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FECD" w14:textId="77777777" w:rsidR="001E4FBC" w:rsidRPr="00C80522" w:rsidRDefault="001E4FBC" w:rsidP="00002DBD">
      <w:pPr>
        <w:tabs>
          <w:tab w:val="left" w:pos="2430"/>
          <w:tab w:val="left" w:pos="8460"/>
        </w:tabs>
        <w:suppressAutoHyphens/>
        <w:spacing w:before="3000" w:after="120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u w:val="single"/>
        </w:rPr>
        <w:tab/>
      </w:r>
      <w:r w:rsidRPr="00C80522">
        <w:rPr>
          <w:rFonts w:ascii="Arial" w:hAnsi="Arial" w:cs="Arial"/>
          <w:b/>
          <w:noProof/>
          <w:sz w:val="24"/>
          <w:szCs w:val="24"/>
        </w:rPr>
        <w:t xml:space="preserve"> Court of </w:t>
      </w:r>
      <w:r w:rsidRPr="00A75651">
        <w:rPr>
          <w:rFonts w:ascii="Arial" w:hAnsi="Arial" w:cs="Arial"/>
          <w:b/>
          <w:bCs/>
          <w:noProof/>
          <w:sz w:val="24"/>
          <w:szCs w:val="24"/>
        </w:rPr>
        <w:t>Washington</w:t>
      </w:r>
      <w:r>
        <w:rPr>
          <w:rFonts w:ascii="Arial" w:hAnsi="Arial" w:cs="Arial"/>
          <w:b/>
          <w:bCs/>
          <w:noProof/>
          <w:sz w:val="24"/>
          <w:szCs w:val="24"/>
        </w:rPr>
        <w:t>,</w:t>
      </w:r>
      <w:r w:rsidRPr="00C80522">
        <w:rPr>
          <w:rFonts w:ascii="Arial" w:hAnsi="Arial" w:cs="Arial"/>
          <w:b/>
          <w:noProof/>
          <w:sz w:val="24"/>
          <w:szCs w:val="24"/>
        </w:rPr>
        <w:t xml:space="preserve"> County</w:t>
      </w:r>
      <w:r>
        <w:rPr>
          <w:rFonts w:ascii="Arial" w:hAnsi="Arial" w:cs="Arial"/>
          <w:b/>
          <w:noProof/>
          <w:sz w:val="24"/>
          <w:szCs w:val="24"/>
        </w:rPr>
        <w:t>/City</w:t>
      </w:r>
      <w:r w:rsidRPr="00C80522">
        <w:rPr>
          <w:rFonts w:ascii="Arial" w:hAnsi="Arial" w:cs="Arial"/>
          <w:b/>
          <w:noProof/>
          <w:sz w:val="24"/>
          <w:szCs w:val="24"/>
        </w:rPr>
        <w:t xml:space="preserve"> of </w:t>
      </w:r>
      <w:r w:rsidRPr="00C80522">
        <w:rPr>
          <w:rFonts w:ascii="Arial" w:hAnsi="Arial" w:cs="Arial"/>
          <w:noProof/>
          <w:sz w:val="24"/>
          <w:szCs w:val="24"/>
          <w:u w:val="single"/>
        </w:rPr>
        <w:tab/>
      </w:r>
    </w:p>
    <w:tbl>
      <w:tblPr>
        <w:tblW w:w="927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5"/>
        <w:gridCol w:w="4530"/>
      </w:tblGrid>
      <w:tr w:rsidR="001E4FBC" w:rsidRPr="00E04597" w14:paraId="3509E81A" w14:textId="77777777">
        <w:tc>
          <w:tcPr>
            <w:tcW w:w="4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518301" w14:textId="77777777" w:rsidR="001F03A5" w:rsidRDefault="001F03A5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</w:pPr>
          </w:p>
          <w:p w14:paraId="2EB5CC8D" w14:textId="73871BCB" w:rsidR="001E4FBC" w:rsidRPr="00DB1712" w:rsidRDefault="001E4FBC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ab/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14:paraId="529BE903" w14:textId="6744A98D" w:rsidR="00DB1712" w:rsidRDefault="002C6563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Plaintiff.</w:t>
            </w:r>
          </w:p>
          <w:p w14:paraId="632756B0" w14:textId="77777777" w:rsidR="002C6563" w:rsidRDefault="002C6563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F74FB0B" w14:textId="35C49BDB" w:rsidR="001E4FBC" w:rsidRPr="00DB1712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7D8D6E12" w14:textId="77777777" w:rsidR="00DB1712" w:rsidRDefault="00DB171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5CF82DB" w14:textId="5A6F5E9C" w:rsidR="001E4FBC" w:rsidRPr="00DB1712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__________________________________,</w:t>
            </w:r>
          </w:p>
          <w:p w14:paraId="54DBC554" w14:textId="581A0C01" w:rsidR="001E4FBC" w:rsidRPr="00DB1712" w:rsidRDefault="001E4FBC">
            <w:pPr>
              <w:tabs>
                <w:tab w:val="left" w:pos="2861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ab/>
              <w:t>DOB:</w:t>
            </w:r>
          </w:p>
          <w:p w14:paraId="1638EEC2" w14:textId="2CAE15B5" w:rsidR="001E4FBC" w:rsidRPr="009D08DE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2C4FCF" w14:textId="77777777" w:rsidR="001E4FBC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BFE8F0B" w14:textId="2B4343AE" w:rsidR="001E4FBC" w:rsidRPr="009D08DE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b/>
                <w:noProof/>
                <w:sz w:val="22"/>
                <w:szCs w:val="22"/>
              </w:rPr>
              <w:t>No</w:t>
            </w: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3953F3"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</w:t>
            </w:r>
          </w:p>
          <w:p w14:paraId="2FC2607B" w14:textId="77777777" w:rsidR="001E4FBC" w:rsidRPr="009D08DE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CB536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Petition re: </w:t>
            </w:r>
            <w:r w:rsidRPr="005F072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Legal Financial Obligations</w:t>
            </w:r>
          </w:p>
          <w:p w14:paraId="4EFC0D19" w14:textId="77777777" w:rsidR="001E4FBC" w:rsidRPr="009D08DE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4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(PT)</w:t>
            </w:r>
          </w:p>
          <w:p w14:paraId="368F5DB0" w14:textId="77777777" w:rsidR="001E4FBC" w:rsidRPr="009D08DE" w:rsidRDefault="001E4FB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4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11193782" w14:textId="77777777" w:rsidR="00A6785E" w:rsidRPr="002A7FD0" w:rsidRDefault="00A6785E" w:rsidP="00A678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</w:tabs>
        <w:suppressAutoHyphens/>
        <w:spacing w:before="12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A7FD0">
        <w:rPr>
          <w:rFonts w:ascii="Arial" w:hAnsi="Arial" w:cs="Arial"/>
          <w:b/>
          <w:bCs/>
          <w:noProof/>
          <w:sz w:val="28"/>
          <w:szCs w:val="28"/>
        </w:rPr>
        <w:t>Petition re: Legal Financial Obligation</w:t>
      </w:r>
    </w:p>
    <w:p w14:paraId="75EC0A1D" w14:textId="5FA4A64A" w:rsidR="00345E89" w:rsidRPr="00002DBD" w:rsidRDefault="00573412" w:rsidP="00345E8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/>
          <w:sz w:val="22"/>
          <w:szCs w:val="22"/>
        </w:rPr>
      </w:pPr>
      <w:r w:rsidRPr="00DC7361">
        <w:rPr>
          <w:rFonts w:ascii="Arial" w:hAnsi="Arial" w:cs="Arial"/>
          <w:i/>
          <w:sz w:val="22"/>
          <w:szCs w:val="22"/>
        </w:rPr>
        <w:t>Use this form to</w:t>
      </w:r>
      <w:r w:rsidR="00F15807">
        <w:rPr>
          <w:rFonts w:ascii="Arial" w:hAnsi="Arial" w:cs="Arial"/>
          <w:i/>
          <w:sz w:val="22"/>
          <w:szCs w:val="22"/>
        </w:rPr>
        <w:t xml:space="preserve"> </w:t>
      </w:r>
      <w:r w:rsidR="004A3545">
        <w:rPr>
          <w:rFonts w:ascii="Arial" w:hAnsi="Arial" w:cs="Arial"/>
          <w:i/>
          <w:sz w:val="22"/>
          <w:szCs w:val="22"/>
        </w:rPr>
        <w:t xml:space="preserve">ask the Court to waive or reduce the amount you owe, or </w:t>
      </w:r>
      <w:r w:rsidR="00340F14">
        <w:rPr>
          <w:rFonts w:ascii="Arial" w:hAnsi="Arial" w:cs="Arial"/>
          <w:i/>
          <w:sz w:val="22"/>
          <w:szCs w:val="22"/>
        </w:rPr>
        <w:t xml:space="preserve">to </w:t>
      </w:r>
      <w:r w:rsidR="004A3545">
        <w:rPr>
          <w:rFonts w:ascii="Arial" w:hAnsi="Arial" w:cs="Arial"/>
          <w:i/>
          <w:sz w:val="22"/>
          <w:szCs w:val="22"/>
        </w:rPr>
        <w:t xml:space="preserve">remove your </w:t>
      </w:r>
      <w:r w:rsidR="00F15807">
        <w:rPr>
          <w:rFonts w:ascii="Arial" w:hAnsi="Arial" w:cs="Arial"/>
          <w:i/>
          <w:sz w:val="22"/>
          <w:szCs w:val="22"/>
        </w:rPr>
        <w:t>Legal Financial Obligations (</w:t>
      </w:r>
      <w:r w:rsidR="004A3545">
        <w:rPr>
          <w:rFonts w:ascii="Arial" w:hAnsi="Arial" w:cs="Arial"/>
          <w:i/>
          <w:sz w:val="22"/>
          <w:szCs w:val="22"/>
        </w:rPr>
        <w:t>LFOs</w:t>
      </w:r>
      <w:r w:rsidR="00F15807">
        <w:rPr>
          <w:rFonts w:ascii="Arial" w:hAnsi="Arial" w:cs="Arial"/>
          <w:i/>
          <w:sz w:val="22"/>
          <w:szCs w:val="22"/>
        </w:rPr>
        <w:t>)</w:t>
      </w:r>
      <w:r w:rsidR="004A3545">
        <w:rPr>
          <w:rFonts w:ascii="Arial" w:hAnsi="Arial" w:cs="Arial"/>
          <w:i/>
          <w:sz w:val="22"/>
          <w:szCs w:val="22"/>
        </w:rPr>
        <w:t xml:space="preserve"> from collections</w:t>
      </w:r>
      <w:r w:rsidR="005C26E2">
        <w:rPr>
          <w:rFonts w:ascii="Arial" w:hAnsi="Arial" w:cs="Arial"/>
          <w:i/>
          <w:sz w:val="22"/>
          <w:szCs w:val="22"/>
        </w:rPr>
        <w:t>.</w:t>
      </w:r>
      <w:r w:rsidR="005C26E2" w:rsidRPr="00002DBD">
        <w:rPr>
          <w:rFonts w:ascii="Arial" w:hAnsi="Arial" w:cs="Arial"/>
          <w:i/>
          <w:sz w:val="22"/>
          <w:szCs w:val="22"/>
        </w:rPr>
        <w:t xml:space="preserve"> </w:t>
      </w:r>
      <w:r w:rsidR="001F75D6" w:rsidRPr="00002DBD">
        <w:rPr>
          <w:rFonts w:ascii="Arial" w:hAnsi="Arial" w:cs="Arial"/>
          <w:i/>
          <w:sz w:val="22"/>
          <w:szCs w:val="22"/>
        </w:rPr>
        <w:t xml:space="preserve">Please </w:t>
      </w:r>
      <w:r w:rsidR="00340F14" w:rsidRPr="00002DBD">
        <w:rPr>
          <w:rFonts w:ascii="Arial" w:hAnsi="Arial" w:cs="Arial"/>
          <w:i/>
          <w:sz w:val="22"/>
          <w:szCs w:val="22"/>
        </w:rPr>
        <w:t>fill out</w:t>
      </w:r>
      <w:r w:rsidR="00F15807" w:rsidRPr="00002DBD">
        <w:rPr>
          <w:rFonts w:ascii="Arial" w:hAnsi="Arial" w:cs="Arial"/>
          <w:i/>
          <w:sz w:val="22"/>
          <w:szCs w:val="22"/>
        </w:rPr>
        <w:t xml:space="preserve"> </w:t>
      </w:r>
      <w:r w:rsidR="00340F14" w:rsidRPr="00002DBD">
        <w:rPr>
          <w:rFonts w:ascii="Arial" w:hAnsi="Arial" w:cs="Arial"/>
          <w:i/>
          <w:sz w:val="22"/>
          <w:szCs w:val="22"/>
        </w:rPr>
        <w:t>any sections that might apply to your cas</w:t>
      </w:r>
      <w:r w:rsidR="003876D0" w:rsidRPr="00002DBD">
        <w:rPr>
          <w:rFonts w:ascii="Arial" w:hAnsi="Arial" w:cs="Arial"/>
          <w:i/>
          <w:sz w:val="22"/>
          <w:szCs w:val="22"/>
        </w:rPr>
        <w:t>e</w:t>
      </w:r>
      <w:r w:rsidR="001F75D6" w:rsidRPr="00002DBD">
        <w:rPr>
          <w:rFonts w:ascii="Arial" w:hAnsi="Arial" w:cs="Arial"/>
          <w:i/>
          <w:sz w:val="22"/>
          <w:szCs w:val="22"/>
        </w:rPr>
        <w:t>.</w:t>
      </w:r>
      <w:r w:rsidR="00D34BA1" w:rsidRPr="00002DBD">
        <w:rPr>
          <w:rFonts w:ascii="Arial" w:hAnsi="Arial" w:cs="Arial"/>
          <w:i/>
          <w:sz w:val="22"/>
          <w:szCs w:val="22"/>
        </w:rPr>
        <w:t xml:space="preserve"> </w:t>
      </w:r>
      <w:r w:rsidR="00A17249" w:rsidRPr="00002DBD">
        <w:rPr>
          <w:rFonts w:ascii="Arial" w:hAnsi="Arial" w:cs="Arial"/>
          <w:i/>
          <w:sz w:val="22"/>
          <w:szCs w:val="22"/>
        </w:rPr>
        <w:t xml:space="preserve">After you </w:t>
      </w:r>
      <w:r w:rsidR="00340F14" w:rsidRPr="00002DBD">
        <w:rPr>
          <w:rFonts w:ascii="Arial" w:hAnsi="Arial" w:cs="Arial"/>
          <w:i/>
          <w:sz w:val="22"/>
          <w:szCs w:val="22"/>
        </w:rPr>
        <w:t xml:space="preserve">fill out </w:t>
      </w:r>
      <w:r w:rsidR="00A17249" w:rsidRPr="00002DBD">
        <w:rPr>
          <w:rFonts w:ascii="Arial" w:hAnsi="Arial" w:cs="Arial"/>
          <w:i/>
          <w:sz w:val="22"/>
          <w:szCs w:val="22"/>
        </w:rPr>
        <w:t>this form, you should</w:t>
      </w:r>
      <w:r w:rsidR="00340F14" w:rsidRPr="00002DBD">
        <w:rPr>
          <w:rFonts w:ascii="Arial" w:hAnsi="Arial" w:cs="Arial"/>
          <w:i/>
          <w:sz w:val="22"/>
          <w:szCs w:val="22"/>
        </w:rPr>
        <w:t xml:space="preserve"> also fill out</w:t>
      </w:r>
      <w:r w:rsidR="005C26E2" w:rsidRPr="00002DBD">
        <w:rPr>
          <w:rFonts w:ascii="Arial" w:hAnsi="Arial" w:cs="Arial"/>
          <w:i/>
          <w:sz w:val="22"/>
          <w:szCs w:val="22"/>
        </w:rPr>
        <w:t xml:space="preserve"> </w:t>
      </w:r>
      <w:r w:rsidR="00B858C2" w:rsidRPr="00002DBD">
        <w:rPr>
          <w:rFonts w:ascii="Arial" w:hAnsi="Arial" w:cs="Arial"/>
          <w:i/>
          <w:sz w:val="22"/>
          <w:szCs w:val="22"/>
        </w:rPr>
        <w:t>a proposed order for the judge to sign</w:t>
      </w:r>
      <w:r w:rsidR="009B2FFC">
        <w:rPr>
          <w:rFonts w:ascii="Arial" w:hAnsi="Arial" w:cs="Arial"/>
          <w:i/>
          <w:sz w:val="22"/>
          <w:szCs w:val="22"/>
        </w:rPr>
        <w:t xml:space="preserve">. </w:t>
      </w:r>
      <w:r w:rsidR="00B858C2" w:rsidRPr="00002DBD">
        <w:rPr>
          <w:rFonts w:ascii="Arial" w:hAnsi="Arial" w:cs="Arial"/>
          <w:i/>
          <w:sz w:val="22"/>
          <w:szCs w:val="22"/>
        </w:rPr>
        <w:t xml:space="preserve">That form is </w:t>
      </w:r>
      <w:r w:rsidR="00340F14" w:rsidRPr="00002DBD">
        <w:rPr>
          <w:rFonts w:ascii="Arial" w:hAnsi="Arial" w:cs="Arial"/>
          <w:i/>
          <w:sz w:val="22"/>
          <w:szCs w:val="22"/>
        </w:rPr>
        <w:t xml:space="preserve">called </w:t>
      </w:r>
      <w:r w:rsidR="00A17249" w:rsidRPr="00002DBD">
        <w:rPr>
          <w:rFonts w:ascii="Arial" w:hAnsi="Arial" w:cs="Arial"/>
          <w:i/>
          <w:sz w:val="22"/>
          <w:szCs w:val="22"/>
        </w:rPr>
        <w:t>“Order re: Legal Financial Obligations</w:t>
      </w:r>
      <w:r w:rsidR="00A51ACC" w:rsidRPr="00002DBD">
        <w:rPr>
          <w:rFonts w:ascii="Arial" w:hAnsi="Arial" w:cs="Arial"/>
          <w:i/>
          <w:sz w:val="22"/>
          <w:szCs w:val="22"/>
        </w:rPr>
        <w:t>.</w:t>
      </w:r>
      <w:r w:rsidR="00A17249" w:rsidRPr="00002DBD">
        <w:rPr>
          <w:rFonts w:ascii="Arial" w:hAnsi="Arial" w:cs="Arial"/>
          <w:i/>
          <w:sz w:val="22"/>
          <w:szCs w:val="22"/>
        </w:rPr>
        <w:t>”</w:t>
      </w:r>
      <w:r w:rsidR="00A51ACC" w:rsidRPr="00002DBD">
        <w:rPr>
          <w:rFonts w:ascii="Arial" w:hAnsi="Arial" w:cs="Arial"/>
          <w:i/>
          <w:sz w:val="22"/>
          <w:szCs w:val="22"/>
        </w:rPr>
        <w:t xml:space="preserve"> You must fill out a separate copy of </w:t>
      </w:r>
      <w:r w:rsidR="004F6DD3" w:rsidRPr="00002DBD">
        <w:rPr>
          <w:rFonts w:ascii="Arial" w:hAnsi="Arial" w:cs="Arial"/>
          <w:i/>
          <w:sz w:val="22"/>
          <w:szCs w:val="22"/>
        </w:rPr>
        <w:t>both</w:t>
      </w:r>
      <w:r w:rsidR="00A51ACC" w:rsidRPr="00002DBD">
        <w:rPr>
          <w:rFonts w:ascii="Arial" w:hAnsi="Arial" w:cs="Arial"/>
          <w:i/>
          <w:sz w:val="22"/>
          <w:szCs w:val="22"/>
        </w:rPr>
        <w:t xml:space="preserve"> form</w:t>
      </w:r>
      <w:r w:rsidR="004F6DD3" w:rsidRPr="00002DBD">
        <w:rPr>
          <w:rFonts w:ascii="Arial" w:hAnsi="Arial" w:cs="Arial"/>
          <w:i/>
          <w:sz w:val="22"/>
          <w:szCs w:val="22"/>
        </w:rPr>
        <w:t>s</w:t>
      </w:r>
      <w:r w:rsidR="00A51ACC" w:rsidRPr="00002DBD">
        <w:rPr>
          <w:rFonts w:ascii="Arial" w:hAnsi="Arial" w:cs="Arial"/>
          <w:i/>
          <w:sz w:val="22"/>
          <w:szCs w:val="22"/>
        </w:rPr>
        <w:t xml:space="preserve"> for </w:t>
      </w:r>
      <w:r w:rsidR="004F6DD3" w:rsidRPr="00002DBD">
        <w:rPr>
          <w:rFonts w:ascii="Arial" w:hAnsi="Arial" w:cs="Arial"/>
          <w:i/>
          <w:sz w:val="22"/>
          <w:szCs w:val="22"/>
        </w:rPr>
        <w:t>each</w:t>
      </w:r>
      <w:r w:rsidR="00A51ACC" w:rsidRPr="00002DBD">
        <w:rPr>
          <w:rFonts w:ascii="Arial" w:hAnsi="Arial" w:cs="Arial"/>
          <w:i/>
          <w:sz w:val="22"/>
          <w:szCs w:val="22"/>
        </w:rPr>
        <w:t xml:space="preserve"> </w:t>
      </w:r>
      <w:r w:rsidR="009A3C48" w:rsidRPr="00002DBD">
        <w:rPr>
          <w:rFonts w:ascii="Arial" w:hAnsi="Arial" w:cs="Arial"/>
          <w:i/>
          <w:sz w:val="22"/>
          <w:szCs w:val="22"/>
        </w:rPr>
        <w:t>case you have.</w:t>
      </w:r>
    </w:p>
    <w:p w14:paraId="4C17A603" w14:textId="5ADFBEE0" w:rsidR="001B5B8B" w:rsidRPr="002A7FD0" w:rsidRDefault="001B5B8B" w:rsidP="00345E8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2A7FD0">
        <w:rPr>
          <w:rFonts w:ascii="Arial" w:hAnsi="Arial" w:cs="Arial"/>
          <w:sz w:val="22"/>
          <w:szCs w:val="22"/>
        </w:rPr>
        <w:t>The undersigned requests that the sentencing court grant an order that will</w:t>
      </w:r>
      <w:r w:rsidR="00602B7D" w:rsidRPr="002A7FD0">
        <w:rPr>
          <w:rFonts w:ascii="Arial" w:hAnsi="Arial" w:cs="Arial"/>
          <w:sz w:val="22"/>
          <w:szCs w:val="22"/>
        </w:rPr>
        <w:t>:</w:t>
      </w:r>
    </w:p>
    <w:p w14:paraId="386C906C" w14:textId="72ED4C64" w:rsidR="001B5B8B" w:rsidRPr="00002DBD" w:rsidRDefault="003F73A4" w:rsidP="00345E89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2A7FD0">
        <w:rPr>
          <w:rFonts w:ascii="Arial" w:hAnsi="Arial" w:cs="Arial"/>
          <w:b/>
          <w:sz w:val="22"/>
          <w:szCs w:val="22"/>
        </w:rPr>
        <w:t>1.</w:t>
      </w:r>
      <w:r w:rsidRPr="002A7FD0">
        <w:rPr>
          <w:rFonts w:ascii="Arial" w:hAnsi="Arial" w:cs="Arial"/>
          <w:b/>
          <w:sz w:val="22"/>
          <w:szCs w:val="22"/>
        </w:rPr>
        <w:tab/>
      </w:r>
      <w:r w:rsidRPr="00002DBD">
        <w:rPr>
          <w:rFonts w:ascii="Arial" w:hAnsi="Arial" w:cs="Arial"/>
          <w:b/>
          <w:sz w:val="22"/>
          <w:szCs w:val="22"/>
        </w:rPr>
        <w:t>Jurisdiction</w:t>
      </w:r>
    </w:p>
    <w:p w14:paraId="12F70123" w14:textId="5F7F87BE" w:rsidR="00BA2B14" w:rsidRPr="00002DBD" w:rsidRDefault="00345E89" w:rsidP="00345E89">
      <w:pPr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C319EA" w:rsidRPr="00002DBD">
        <w:rPr>
          <w:rFonts w:ascii="Arial" w:hAnsi="Arial" w:cs="Arial"/>
          <w:bCs/>
          <w:sz w:val="22"/>
          <w:szCs w:val="22"/>
        </w:rPr>
        <w:t>I declare</w:t>
      </w:r>
      <w:r w:rsidR="00AF3CC8" w:rsidRPr="00002DBD">
        <w:rPr>
          <w:rFonts w:ascii="Arial" w:hAnsi="Arial" w:cs="Arial"/>
          <w:bCs/>
          <w:sz w:val="22"/>
          <w:szCs w:val="22"/>
        </w:rPr>
        <w:t xml:space="preserve">, to the best of my knowledge, that </w:t>
      </w:r>
      <w:r w:rsidR="006F7A20" w:rsidRPr="00002DBD">
        <w:rPr>
          <w:rFonts w:ascii="Arial" w:hAnsi="Arial" w:cs="Arial"/>
          <w:bCs/>
          <w:sz w:val="22"/>
          <w:szCs w:val="22"/>
        </w:rPr>
        <w:t>more than 10 years have passed</w:t>
      </w:r>
      <w:r w:rsidR="006C795F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683083" w:rsidRPr="00002DBD">
        <w:rPr>
          <w:rFonts w:ascii="Arial" w:hAnsi="Arial" w:cs="Arial"/>
          <w:bCs/>
          <w:sz w:val="22"/>
          <w:szCs w:val="22"/>
        </w:rPr>
        <w:t xml:space="preserve">since I </w:t>
      </w:r>
      <w:r w:rsidR="001E1A31" w:rsidRPr="00002DBD">
        <w:rPr>
          <w:rFonts w:ascii="Arial" w:hAnsi="Arial" w:cs="Arial"/>
          <w:bCs/>
          <w:sz w:val="22"/>
          <w:szCs w:val="22"/>
        </w:rPr>
        <w:t>completed</w:t>
      </w:r>
      <w:r w:rsidR="00683083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D67C9C" w:rsidRPr="00002DBD">
        <w:rPr>
          <w:rFonts w:ascii="Arial" w:hAnsi="Arial" w:cs="Arial"/>
          <w:bCs/>
          <w:sz w:val="22"/>
          <w:szCs w:val="22"/>
        </w:rPr>
        <w:t>the</w:t>
      </w:r>
      <w:r w:rsidR="00683083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340F14" w:rsidRPr="00002DBD">
        <w:rPr>
          <w:rFonts w:ascii="Arial" w:hAnsi="Arial" w:cs="Arial"/>
          <w:bCs/>
          <w:sz w:val="22"/>
          <w:szCs w:val="22"/>
        </w:rPr>
        <w:t>jail or prison</w:t>
      </w:r>
      <w:r w:rsidR="00CB1997" w:rsidRPr="00002DBD">
        <w:rPr>
          <w:rFonts w:ascii="Arial" w:hAnsi="Arial" w:cs="Arial"/>
          <w:bCs/>
          <w:sz w:val="22"/>
          <w:szCs w:val="22"/>
        </w:rPr>
        <w:t xml:space="preserve"> sentence</w:t>
      </w:r>
      <w:r w:rsidR="00340F14" w:rsidRPr="00002DBD">
        <w:rPr>
          <w:rFonts w:ascii="Arial" w:hAnsi="Arial" w:cs="Arial"/>
          <w:bCs/>
          <w:sz w:val="22"/>
          <w:szCs w:val="22"/>
        </w:rPr>
        <w:t xml:space="preserve"> (total confinement</w:t>
      </w:r>
      <w:r w:rsidR="009344F8" w:rsidRPr="00002DBD">
        <w:rPr>
          <w:rFonts w:ascii="Arial" w:hAnsi="Arial" w:cs="Arial"/>
          <w:bCs/>
          <w:sz w:val="22"/>
          <w:szCs w:val="22"/>
        </w:rPr>
        <w:t>)</w:t>
      </w:r>
      <w:r w:rsidR="009626FB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D67C9C" w:rsidRPr="00002DBD">
        <w:rPr>
          <w:rFonts w:ascii="Arial" w:hAnsi="Arial" w:cs="Arial"/>
          <w:bCs/>
          <w:sz w:val="22"/>
          <w:szCs w:val="22"/>
        </w:rPr>
        <w:t>imposed</w:t>
      </w:r>
      <w:r w:rsidR="00D67C9C" w:rsidRPr="00002DB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5246A" w:rsidRPr="00002DBD">
        <w:rPr>
          <w:rFonts w:ascii="Arial" w:hAnsi="Arial" w:cs="Arial"/>
          <w:bCs/>
          <w:i/>
          <w:iCs/>
          <w:sz w:val="22"/>
          <w:szCs w:val="22"/>
        </w:rPr>
        <w:t>in this case</w:t>
      </w:r>
      <w:r w:rsidR="00683083" w:rsidRPr="00002DBD">
        <w:rPr>
          <w:rFonts w:ascii="Arial" w:hAnsi="Arial" w:cs="Arial"/>
          <w:bCs/>
          <w:sz w:val="22"/>
          <w:szCs w:val="22"/>
        </w:rPr>
        <w:t>. I ask the court to review whether it has jurisdiction to collect remaining LFOs, restitution, and interest. (</w:t>
      </w:r>
      <w:r w:rsidR="007F5A08" w:rsidRPr="00002DBD">
        <w:rPr>
          <w:rFonts w:ascii="Arial" w:hAnsi="Arial" w:cs="Arial"/>
          <w:color w:val="000000" w:themeColor="text1"/>
          <w:sz w:val="22"/>
          <w:szCs w:val="22"/>
        </w:rPr>
        <w:t xml:space="preserve">RCW 3.66.120; RCW 6.17.020(4); </w:t>
      </w:r>
      <w:r w:rsidR="008045B6" w:rsidRPr="00002DBD">
        <w:rPr>
          <w:rFonts w:ascii="Arial" w:hAnsi="Arial" w:cs="Arial"/>
          <w:color w:val="000000" w:themeColor="text1"/>
          <w:sz w:val="22"/>
          <w:szCs w:val="22"/>
        </w:rPr>
        <w:t xml:space="preserve">9.94A.760(5); </w:t>
      </w:r>
      <w:r w:rsidR="007F5A08" w:rsidRPr="00002DBD">
        <w:rPr>
          <w:rFonts w:ascii="Arial" w:hAnsi="Arial" w:cs="Arial"/>
          <w:color w:val="000000" w:themeColor="text1"/>
          <w:sz w:val="22"/>
          <w:szCs w:val="22"/>
        </w:rPr>
        <w:t xml:space="preserve">RCW 9.94A.753(4); </w:t>
      </w:r>
      <w:r w:rsidR="008045B6" w:rsidRPr="00002DBD">
        <w:rPr>
          <w:rFonts w:ascii="Arial" w:hAnsi="Arial" w:cs="Arial"/>
          <w:color w:val="000000" w:themeColor="text1"/>
          <w:sz w:val="22"/>
          <w:szCs w:val="22"/>
        </w:rPr>
        <w:t xml:space="preserve">9.94A.760(5); </w:t>
      </w:r>
      <w:r w:rsidR="007F5A08" w:rsidRPr="00002DBD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="007F5A08" w:rsidRPr="00002DBD">
        <w:rPr>
          <w:rFonts w:ascii="Arial" w:hAnsi="Arial" w:cs="Arial"/>
          <w:color w:val="000000" w:themeColor="text1"/>
          <w:sz w:val="22"/>
          <w:szCs w:val="22"/>
        </w:rPr>
        <w:t>, 165 Wn.2d 1, 8, 195 P.3d 525, 528 (2008)</w:t>
      </w:r>
      <w:r w:rsidR="001762F9" w:rsidRPr="00002DBD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FCEB821" w14:textId="78685DC5" w:rsidR="0003408A" w:rsidRPr="00002DBD" w:rsidRDefault="00345E89" w:rsidP="00345E89">
      <w:pPr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03408A" w:rsidRPr="00002DBD">
        <w:rPr>
          <w:rFonts w:ascii="Arial" w:hAnsi="Arial" w:cs="Arial"/>
          <w:bCs/>
          <w:sz w:val="22"/>
          <w:szCs w:val="22"/>
        </w:rPr>
        <w:t xml:space="preserve">I declare, to the best of my knowledge, that I </w:t>
      </w:r>
      <w:r w:rsidR="00BD380A" w:rsidRPr="00002DBD">
        <w:rPr>
          <w:rFonts w:ascii="Arial" w:hAnsi="Arial" w:cs="Arial"/>
          <w:bCs/>
          <w:sz w:val="22"/>
          <w:szCs w:val="22"/>
        </w:rPr>
        <w:t>did not receive a jail or prison sentence</w:t>
      </w:r>
      <w:r w:rsidR="0003408A" w:rsidRPr="00002DBD">
        <w:rPr>
          <w:rFonts w:ascii="Arial" w:hAnsi="Arial" w:cs="Arial"/>
          <w:bCs/>
          <w:sz w:val="22"/>
          <w:szCs w:val="22"/>
        </w:rPr>
        <w:t xml:space="preserve"> (total confinement) </w:t>
      </w:r>
      <w:r w:rsidR="00BD380A" w:rsidRPr="00002DBD">
        <w:rPr>
          <w:rFonts w:ascii="Arial" w:hAnsi="Arial" w:cs="Arial"/>
          <w:bCs/>
          <w:i/>
          <w:iCs/>
          <w:sz w:val="22"/>
          <w:szCs w:val="22"/>
        </w:rPr>
        <w:t>in this case</w:t>
      </w:r>
      <w:r w:rsidR="0003408A" w:rsidRPr="00002DBD">
        <w:rPr>
          <w:rFonts w:ascii="Arial" w:hAnsi="Arial" w:cs="Arial"/>
          <w:bCs/>
          <w:sz w:val="22"/>
          <w:szCs w:val="22"/>
        </w:rPr>
        <w:t>. I ask the court to review whether it has jurisdiction to collect remaining LFOs, restitution, and interest. (</w:t>
      </w:r>
      <w:r w:rsidR="0003408A" w:rsidRPr="00002DBD">
        <w:rPr>
          <w:rFonts w:ascii="Arial" w:hAnsi="Arial" w:cs="Arial"/>
          <w:color w:val="000000" w:themeColor="text1"/>
          <w:sz w:val="22"/>
          <w:szCs w:val="22"/>
        </w:rPr>
        <w:t xml:space="preserve">RCW 3.66.120; RCW 6.17.020(4); </w:t>
      </w:r>
      <w:r w:rsidR="008045B6" w:rsidRPr="00002DBD">
        <w:rPr>
          <w:rFonts w:ascii="Arial" w:hAnsi="Arial" w:cs="Arial"/>
          <w:color w:val="000000" w:themeColor="text1"/>
          <w:sz w:val="22"/>
          <w:szCs w:val="22"/>
        </w:rPr>
        <w:t xml:space="preserve">9.94A.760(5); </w:t>
      </w:r>
      <w:r w:rsidR="0003408A" w:rsidRPr="00002DBD">
        <w:rPr>
          <w:rFonts w:ascii="Arial" w:hAnsi="Arial" w:cs="Arial"/>
          <w:color w:val="000000" w:themeColor="text1"/>
          <w:sz w:val="22"/>
          <w:szCs w:val="22"/>
        </w:rPr>
        <w:t xml:space="preserve">RCW 9.94A.753(4); </w:t>
      </w:r>
      <w:r w:rsidR="008045B6" w:rsidRPr="00002DBD">
        <w:rPr>
          <w:rFonts w:ascii="Arial" w:hAnsi="Arial" w:cs="Arial"/>
          <w:color w:val="000000" w:themeColor="text1"/>
          <w:sz w:val="22"/>
          <w:szCs w:val="22"/>
        </w:rPr>
        <w:t xml:space="preserve">9.94A.760(5); </w:t>
      </w:r>
      <w:r w:rsidR="0003408A" w:rsidRPr="00002DBD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="0003408A" w:rsidRPr="00002DBD">
        <w:rPr>
          <w:rFonts w:ascii="Arial" w:hAnsi="Arial" w:cs="Arial"/>
          <w:color w:val="000000" w:themeColor="text1"/>
          <w:sz w:val="22"/>
          <w:szCs w:val="22"/>
        </w:rPr>
        <w:t>, 165 Wn.2d 1, 8, 195 P.3d 525, 528 (2008)).</w:t>
      </w:r>
    </w:p>
    <w:p w14:paraId="6DC5B68B" w14:textId="488C5E14" w:rsidR="008045B6" w:rsidRPr="00002DBD" w:rsidRDefault="00345E89" w:rsidP="00345E89">
      <w:pPr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215D79" w:rsidRPr="00002DBD">
        <w:rPr>
          <w:rFonts w:ascii="Arial" w:hAnsi="Arial" w:cs="Arial"/>
          <w:bCs/>
          <w:sz w:val="22"/>
          <w:szCs w:val="22"/>
        </w:rPr>
        <w:t xml:space="preserve">I declare, to the best of my knowledge, that fewer than 10 years have passed since I </w:t>
      </w:r>
      <w:r w:rsidR="001E1A31" w:rsidRPr="00002DBD">
        <w:rPr>
          <w:rFonts w:ascii="Arial" w:hAnsi="Arial" w:cs="Arial"/>
          <w:bCs/>
          <w:sz w:val="22"/>
          <w:szCs w:val="22"/>
        </w:rPr>
        <w:t>completed</w:t>
      </w:r>
      <w:r w:rsidR="00215D79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D67C9C" w:rsidRPr="00002DBD">
        <w:rPr>
          <w:rFonts w:ascii="Arial" w:hAnsi="Arial" w:cs="Arial"/>
          <w:bCs/>
          <w:sz w:val="22"/>
          <w:szCs w:val="22"/>
        </w:rPr>
        <w:t xml:space="preserve">the </w:t>
      </w:r>
      <w:r w:rsidR="00215D79" w:rsidRPr="00002DBD">
        <w:rPr>
          <w:rFonts w:ascii="Arial" w:hAnsi="Arial" w:cs="Arial"/>
          <w:bCs/>
          <w:sz w:val="22"/>
          <w:szCs w:val="22"/>
        </w:rPr>
        <w:t xml:space="preserve">jail or prison </w:t>
      </w:r>
      <w:r w:rsidR="00D67C9C" w:rsidRPr="00002DBD">
        <w:rPr>
          <w:rFonts w:ascii="Arial" w:hAnsi="Arial" w:cs="Arial"/>
          <w:bCs/>
          <w:sz w:val="22"/>
          <w:szCs w:val="22"/>
        </w:rPr>
        <w:t xml:space="preserve">sentence </w:t>
      </w:r>
      <w:r w:rsidR="00215D79" w:rsidRPr="00002DBD">
        <w:rPr>
          <w:rFonts w:ascii="Arial" w:hAnsi="Arial" w:cs="Arial"/>
          <w:bCs/>
          <w:sz w:val="22"/>
          <w:szCs w:val="22"/>
        </w:rPr>
        <w:t>(total confinement)</w:t>
      </w:r>
      <w:r w:rsidR="00D67C9C" w:rsidRPr="00002DBD">
        <w:rPr>
          <w:rFonts w:ascii="Arial" w:hAnsi="Arial" w:cs="Arial"/>
          <w:bCs/>
          <w:sz w:val="22"/>
          <w:szCs w:val="22"/>
        </w:rPr>
        <w:t xml:space="preserve"> imposed</w:t>
      </w:r>
      <w:r w:rsidR="00215D79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F5246A" w:rsidRPr="00002DBD">
        <w:rPr>
          <w:rFonts w:ascii="Arial" w:hAnsi="Arial" w:cs="Arial"/>
          <w:bCs/>
          <w:i/>
          <w:iCs/>
          <w:sz w:val="22"/>
          <w:szCs w:val="22"/>
        </w:rPr>
        <w:t>in this case</w:t>
      </w:r>
      <w:r w:rsidR="00215D79" w:rsidRPr="00002DBD">
        <w:rPr>
          <w:rFonts w:ascii="Arial" w:hAnsi="Arial" w:cs="Arial"/>
          <w:bCs/>
          <w:sz w:val="22"/>
          <w:szCs w:val="22"/>
        </w:rPr>
        <w:t xml:space="preserve">. I ask the court to review whether it has jurisdiction to collect remaining LFOs, restitution, and interest. </w:t>
      </w:r>
      <w:r w:rsidR="00DF47AF">
        <w:rPr>
          <w:rFonts w:ascii="Arial" w:hAnsi="Arial" w:cs="Arial"/>
          <w:bCs/>
          <w:sz w:val="22"/>
          <w:szCs w:val="22"/>
        </w:rPr>
        <w:t>(</w:t>
      </w:r>
      <w:r w:rsidR="008045B6" w:rsidRPr="00002DBD">
        <w:rPr>
          <w:rFonts w:ascii="Arial" w:hAnsi="Arial" w:cs="Arial"/>
          <w:color w:val="000000" w:themeColor="text1"/>
          <w:sz w:val="22"/>
          <w:szCs w:val="22"/>
        </w:rPr>
        <w:t xml:space="preserve">RCW 3.66.120; RCW 6.17.020(4); 9.94A.760(5); RCW 9.94A.753(4); 9.94A.760(5); </w:t>
      </w:r>
      <w:r w:rsidR="008045B6" w:rsidRPr="00002DBD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="008045B6" w:rsidRPr="00002DBD">
        <w:rPr>
          <w:rFonts w:ascii="Arial" w:hAnsi="Arial" w:cs="Arial"/>
          <w:color w:val="000000" w:themeColor="text1"/>
          <w:sz w:val="22"/>
          <w:szCs w:val="22"/>
        </w:rPr>
        <w:t>, 165 Wn.2d 1, 8, 195 P.3d 525, 528 (2008)).</w:t>
      </w:r>
    </w:p>
    <w:p w14:paraId="1A3D3E1B" w14:textId="1840763F" w:rsidR="00BA2B14" w:rsidRPr="00002DBD" w:rsidRDefault="00345E89" w:rsidP="00345E89">
      <w:pPr>
        <w:spacing w:before="120"/>
        <w:rPr>
          <w:rFonts w:ascii="Arial" w:hAnsi="Arial" w:cs="Arial"/>
          <w:b/>
          <w:sz w:val="22"/>
          <w:szCs w:val="22"/>
        </w:rPr>
      </w:pPr>
      <w:r w:rsidRPr="002A7FD0">
        <w:rPr>
          <w:rFonts w:ascii="Arial" w:hAnsi="Arial" w:cs="Arial"/>
          <w:b/>
          <w:sz w:val="22"/>
          <w:szCs w:val="22"/>
        </w:rPr>
        <w:lastRenderedPageBreak/>
        <w:t>2.</w:t>
      </w:r>
      <w:r w:rsidRPr="002A7FD0">
        <w:rPr>
          <w:rFonts w:ascii="Arial" w:hAnsi="Arial" w:cs="Arial"/>
          <w:b/>
          <w:sz w:val="22"/>
          <w:szCs w:val="22"/>
        </w:rPr>
        <w:tab/>
      </w:r>
      <w:r w:rsidR="00AC15E9" w:rsidRPr="00002DBD">
        <w:rPr>
          <w:rFonts w:ascii="Arial" w:hAnsi="Arial" w:cs="Arial"/>
          <w:b/>
          <w:sz w:val="22"/>
          <w:szCs w:val="22"/>
        </w:rPr>
        <w:t xml:space="preserve">Reduce or </w:t>
      </w:r>
      <w:r w:rsidR="004155D6" w:rsidRPr="00002DBD">
        <w:rPr>
          <w:rFonts w:ascii="Arial" w:hAnsi="Arial" w:cs="Arial"/>
          <w:b/>
          <w:sz w:val="22"/>
          <w:szCs w:val="22"/>
        </w:rPr>
        <w:t>Waive LFO</w:t>
      </w:r>
      <w:r w:rsidR="00D2237C" w:rsidRPr="00002DBD">
        <w:rPr>
          <w:rFonts w:ascii="Arial" w:hAnsi="Arial" w:cs="Arial"/>
          <w:b/>
          <w:sz w:val="22"/>
          <w:szCs w:val="22"/>
        </w:rPr>
        <w:t>s</w:t>
      </w:r>
    </w:p>
    <w:p w14:paraId="58F9C3A5" w14:textId="5057E957" w:rsidR="00E129B3" w:rsidRPr="00002DBD" w:rsidRDefault="00B864C8" w:rsidP="00345E89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/>
          <w:sz w:val="22"/>
          <w:szCs w:val="22"/>
        </w:rPr>
        <w:t xml:space="preserve">LFO Relief Available Regardless of </w:t>
      </w:r>
      <w:r w:rsidR="00891585" w:rsidRPr="00002DBD">
        <w:rPr>
          <w:rFonts w:ascii="Arial" w:hAnsi="Arial" w:cs="Arial"/>
          <w:b/>
          <w:sz w:val="22"/>
          <w:szCs w:val="22"/>
        </w:rPr>
        <w:t>Ability to Pay</w:t>
      </w:r>
      <w:r w:rsidR="003D66B4" w:rsidRPr="00002DBD">
        <w:rPr>
          <w:rFonts w:ascii="Arial" w:hAnsi="Arial" w:cs="Arial"/>
          <w:b/>
          <w:sz w:val="22"/>
          <w:szCs w:val="22"/>
        </w:rPr>
        <w:t xml:space="preserve"> </w:t>
      </w:r>
      <w:r w:rsidR="003D66B4" w:rsidRPr="00002DBD">
        <w:rPr>
          <w:rFonts w:ascii="Arial" w:hAnsi="Arial" w:cs="Arial"/>
          <w:bCs/>
          <w:i/>
          <w:iCs/>
          <w:sz w:val="22"/>
          <w:szCs w:val="22"/>
        </w:rPr>
        <w:t>(Check all that apply)</w:t>
      </w:r>
    </w:p>
    <w:p w14:paraId="5A081638" w14:textId="5D92755F" w:rsidR="006E6C23" w:rsidRDefault="005B4F63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5B4F63">
        <w:rPr>
          <w:rFonts w:ascii="Arial" w:hAnsi="Arial" w:cs="Arial"/>
          <w:bCs/>
          <w:sz w:val="22"/>
          <w:szCs w:val="22"/>
        </w:rPr>
        <w:t>[  ]</w:t>
      </w:r>
      <w:r w:rsidR="00345E89">
        <w:rPr>
          <w:rFonts w:ascii="Arial" w:hAnsi="Arial" w:cs="Arial"/>
          <w:bCs/>
          <w:sz w:val="22"/>
          <w:szCs w:val="22"/>
        </w:rPr>
        <w:tab/>
      </w:r>
      <w:r w:rsidRPr="005B4F63">
        <w:rPr>
          <w:rFonts w:ascii="Arial" w:hAnsi="Arial" w:cs="Arial"/>
          <w:b/>
          <w:sz w:val="22"/>
          <w:szCs w:val="22"/>
        </w:rPr>
        <w:t>Collection</w:t>
      </w:r>
      <w:r w:rsidRPr="005B4F63">
        <w:rPr>
          <w:rFonts w:ascii="Arial" w:hAnsi="Arial" w:cs="Arial"/>
          <w:bCs/>
          <w:sz w:val="22"/>
          <w:szCs w:val="22"/>
        </w:rPr>
        <w:t xml:space="preserve">. </w:t>
      </w:r>
      <w:r w:rsidR="00340F14">
        <w:rPr>
          <w:rFonts w:ascii="Arial" w:hAnsi="Arial" w:cs="Arial"/>
          <w:bCs/>
          <w:sz w:val="22"/>
          <w:szCs w:val="22"/>
        </w:rPr>
        <w:t>I request that the court r</w:t>
      </w:r>
      <w:r w:rsidRPr="005B4F63">
        <w:rPr>
          <w:rFonts w:ascii="Arial" w:hAnsi="Arial" w:cs="Arial"/>
          <w:bCs/>
          <w:sz w:val="22"/>
          <w:szCs w:val="22"/>
        </w:rPr>
        <w:t>emove my unpaid LFOs from collection and waive all collection fees. RCW 19.16.500(1)(b); RCW 36.18.190</w:t>
      </w:r>
      <w:r w:rsidR="005D01EF">
        <w:rPr>
          <w:rFonts w:ascii="Arial" w:hAnsi="Arial" w:cs="Arial"/>
          <w:bCs/>
          <w:sz w:val="22"/>
          <w:szCs w:val="22"/>
        </w:rPr>
        <w:t>; GR 39</w:t>
      </w:r>
      <w:r w:rsidRPr="005B4F63">
        <w:rPr>
          <w:rFonts w:ascii="Arial" w:hAnsi="Arial" w:cs="Arial"/>
          <w:bCs/>
          <w:sz w:val="22"/>
          <w:szCs w:val="22"/>
        </w:rPr>
        <w:t>.</w:t>
      </w:r>
    </w:p>
    <w:p w14:paraId="6469A8D6" w14:textId="347FFAFF" w:rsidR="004D4648" w:rsidRDefault="00B70134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  ]</w:t>
      </w:r>
      <w:r w:rsidR="00345E89">
        <w:rPr>
          <w:rFonts w:ascii="Arial" w:hAnsi="Arial" w:cs="Arial"/>
          <w:bCs/>
          <w:sz w:val="22"/>
          <w:szCs w:val="22"/>
        </w:rPr>
        <w:tab/>
      </w:r>
      <w:r w:rsidR="00EB567B">
        <w:rPr>
          <w:rFonts w:ascii="Arial" w:hAnsi="Arial" w:cs="Arial"/>
          <w:b/>
          <w:sz w:val="22"/>
          <w:szCs w:val="22"/>
        </w:rPr>
        <w:t xml:space="preserve">LFO Interest. </w:t>
      </w:r>
      <w:r w:rsidR="00E2732B">
        <w:rPr>
          <w:rFonts w:ascii="Arial" w:hAnsi="Arial" w:cs="Arial"/>
          <w:bCs/>
          <w:sz w:val="22"/>
          <w:szCs w:val="22"/>
        </w:rPr>
        <w:t xml:space="preserve">I request that the court waive all unpaid interest on my LFOs that are not restitution. </w:t>
      </w:r>
      <w:r w:rsidR="00906FF7" w:rsidRPr="00906FF7">
        <w:rPr>
          <w:rFonts w:ascii="Arial" w:hAnsi="Arial" w:cs="Arial"/>
          <w:bCs/>
          <w:sz w:val="22"/>
          <w:szCs w:val="22"/>
        </w:rPr>
        <w:t>RCW 10.82.090(3)(a)</w:t>
      </w:r>
      <w:r w:rsidR="009E68D3">
        <w:rPr>
          <w:rFonts w:ascii="Arial" w:hAnsi="Arial" w:cs="Arial"/>
          <w:bCs/>
          <w:sz w:val="22"/>
          <w:szCs w:val="22"/>
        </w:rPr>
        <w:t>.</w:t>
      </w:r>
    </w:p>
    <w:p w14:paraId="7B619E4A" w14:textId="7E7509BE" w:rsidR="001E4A68" w:rsidRPr="00002DBD" w:rsidRDefault="001E4A68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2A7FD0">
        <w:rPr>
          <w:rFonts w:ascii="Arial" w:hAnsi="Arial" w:cs="Arial"/>
          <w:bCs/>
          <w:sz w:val="22"/>
          <w:szCs w:val="22"/>
        </w:rPr>
        <w:t>[  ]</w:t>
      </w:r>
      <w:r w:rsidR="00345E89" w:rsidRPr="002A7FD0">
        <w:rPr>
          <w:rFonts w:ascii="Arial" w:hAnsi="Arial" w:cs="Arial"/>
          <w:bCs/>
          <w:sz w:val="22"/>
          <w:szCs w:val="22"/>
        </w:rPr>
        <w:tab/>
      </w:r>
      <w:r w:rsidRPr="00002DBD">
        <w:rPr>
          <w:rFonts w:ascii="Arial" w:hAnsi="Arial" w:cs="Arial"/>
          <w:b/>
          <w:sz w:val="22"/>
          <w:szCs w:val="22"/>
        </w:rPr>
        <w:t xml:space="preserve">DNA Fee. </w:t>
      </w:r>
      <w:r w:rsidRPr="00002DBD">
        <w:rPr>
          <w:rFonts w:ascii="Arial" w:hAnsi="Arial" w:cs="Arial"/>
          <w:bCs/>
          <w:sz w:val="22"/>
          <w:szCs w:val="22"/>
        </w:rPr>
        <w:t>I request that the court waive the DNA fee. RCW 43.43.7541(2).</w:t>
      </w:r>
    </w:p>
    <w:p w14:paraId="51EB6307" w14:textId="2CCCCED9" w:rsidR="00F97323" w:rsidRPr="002A7FD0" w:rsidRDefault="00C621E8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2A7FD0">
        <w:rPr>
          <w:rFonts w:ascii="Arial" w:hAnsi="Arial" w:cs="Arial"/>
          <w:bCs/>
          <w:sz w:val="22"/>
          <w:szCs w:val="22"/>
        </w:rPr>
        <w:t>[  ]</w:t>
      </w:r>
      <w:r w:rsidR="00345E89" w:rsidRPr="002A7FD0">
        <w:rPr>
          <w:rFonts w:ascii="Arial" w:hAnsi="Arial" w:cs="Arial"/>
          <w:bCs/>
          <w:sz w:val="22"/>
          <w:szCs w:val="22"/>
        </w:rPr>
        <w:tab/>
      </w:r>
      <w:r w:rsidRPr="002A7FD0">
        <w:rPr>
          <w:rFonts w:ascii="Arial" w:hAnsi="Arial" w:cs="Arial"/>
          <w:b/>
          <w:sz w:val="22"/>
          <w:szCs w:val="22"/>
        </w:rPr>
        <w:t xml:space="preserve">Restitution Interest After Payment of </w:t>
      </w:r>
      <w:r w:rsidR="005E283F" w:rsidRPr="002A7FD0">
        <w:rPr>
          <w:rFonts w:ascii="Arial" w:hAnsi="Arial" w:cs="Arial"/>
          <w:b/>
          <w:sz w:val="22"/>
          <w:szCs w:val="22"/>
        </w:rPr>
        <w:t>Original Amount Owed (Principal Balance)</w:t>
      </w:r>
      <w:r w:rsidRPr="002A7FD0">
        <w:rPr>
          <w:rFonts w:ascii="Arial" w:hAnsi="Arial" w:cs="Arial"/>
          <w:bCs/>
          <w:sz w:val="22"/>
          <w:szCs w:val="22"/>
        </w:rPr>
        <w:t>.</w:t>
      </w:r>
      <w:r w:rsidR="00BE1BE5" w:rsidRPr="002A7FD0">
        <w:rPr>
          <w:rFonts w:ascii="Arial" w:hAnsi="Arial" w:cs="Arial"/>
          <w:bCs/>
          <w:sz w:val="22"/>
          <w:szCs w:val="22"/>
        </w:rPr>
        <w:t xml:space="preserve"> I </w:t>
      </w:r>
      <w:r w:rsidRPr="002A7FD0">
        <w:rPr>
          <w:rFonts w:ascii="Arial" w:hAnsi="Arial" w:cs="Arial"/>
          <w:bCs/>
          <w:sz w:val="22"/>
          <w:szCs w:val="22"/>
        </w:rPr>
        <w:t xml:space="preserve">have paid the </w:t>
      </w:r>
      <w:r w:rsidR="00340F14" w:rsidRPr="002A7FD0">
        <w:rPr>
          <w:rFonts w:ascii="Arial" w:hAnsi="Arial" w:cs="Arial"/>
          <w:bCs/>
          <w:sz w:val="22"/>
          <w:szCs w:val="22"/>
        </w:rPr>
        <w:t>o</w:t>
      </w:r>
      <w:r w:rsidR="00340F14" w:rsidRPr="00002DBD">
        <w:rPr>
          <w:rFonts w:ascii="Arial" w:hAnsi="Arial" w:cs="Arial"/>
          <w:bCs/>
          <w:sz w:val="22"/>
          <w:szCs w:val="22"/>
        </w:rPr>
        <w:t>riginal amount owed (</w:t>
      </w:r>
      <w:r w:rsidR="00340F14" w:rsidRPr="002A7FD0">
        <w:rPr>
          <w:rFonts w:ascii="Arial" w:hAnsi="Arial" w:cs="Arial"/>
          <w:bCs/>
          <w:sz w:val="22"/>
          <w:szCs w:val="22"/>
        </w:rPr>
        <w:t>principal</w:t>
      </w:r>
      <w:r w:rsidR="00340F14" w:rsidRPr="00002DBD">
        <w:rPr>
          <w:rFonts w:ascii="Arial" w:hAnsi="Arial" w:cs="Arial"/>
          <w:bCs/>
          <w:sz w:val="22"/>
          <w:szCs w:val="22"/>
        </w:rPr>
        <w:t xml:space="preserve"> balance)</w:t>
      </w:r>
      <w:r w:rsidRPr="002A7FD0">
        <w:rPr>
          <w:rFonts w:ascii="Arial" w:hAnsi="Arial" w:cs="Arial"/>
          <w:bCs/>
          <w:sz w:val="22"/>
          <w:szCs w:val="22"/>
        </w:rPr>
        <w:t xml:space="preserve"> of my restitution in full. All that remains of my restitution obligation is</w:t>
      </w:r>
      <w:r w:rsidR="00340F14" w:rsidRPr="002A7FD0">
        <w:rPr>
          <w:rFonts w:ascii="Arial" w:hAnsi="Arial" w:cs="Arial"/>
          <w:bCs/>
          <w:sz w:val="22"/>
          <w:szCs w:val="22"/>
        </w:rPr>
        <w:t xml:space="preserve"> </w:t>
      </w:r>
      <w:r w:rsidR="00340F14" w:rsidRPr="00002DBD">
        <w:rPr>
          <w:rFonts w:ascii="Arial" w:hAnsi="Arial" w:cs="Arial"/>
          <w:bCs/>
          <w:sz w:val="22"/>
          <w:szCs w:val="22"/>
        </w:rPr>
        <w:t>the added (accrued)</w:t>
      </w:r>
      <w:r w:rsidRPr="002A7FD0">
        <w:rPr>
          <w:rFonts w:ascii="Arial" w:hAnsi="Arial" w:cs="Arial"/>
          <w:bCs/>
          <w:sz w:val="22"/>
          <w:szCs w:val="22"/>
        </w:rPr>
        <w:t xml:space="preserve"> interest. I ask that the court waive or reduce the remaining interest on my restitution. RCW 10.82.090(</w:t>
      </w:r>
      <w:r w:rsidR="0052106C" w:rsidRPr="002A7FD0">
        <w:rPr>
          <w:rFonts w:ascii="Arial" w:hAnsi="Arial" w:cs="Arial"/>
          <w:bCs/>
          <w:sz w:val="22"/>
          <w:szCs w:val="22"/>
        </w:rPr>
        <w:t>3</w:t>
      </w:r>
      <w:r w:rsidRPr="002A7FD0">
        <w:rPr>
          <w:rFonts w:ascii="Arial" w:hAnsi="Arial" w:cs="Arial"/>
          <w:bCs/>
          <w:sz w:val="22"/>
          <w:szCs w:val="22"/>
        </w:rPr>
        <w:t>)(b)</w:t>
      </w:r>
    </w:p>
    <w:p w14:paraId="017F5CD2" w14:textId="482815E0" w:rsidR="003D66B4" w:rsidRPr="00002DBD" w:rsidRDefault="003D66B4" w:rsidP="00345E89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/>
          <w:sz w:val="22"/>
          <w:szCs w:val="22"/>
        </w:rPr>
        <w:t xml:space="preserve">LFO Relief </w:t>
      </w:r>
      <w:r w:rsidR="00F923C4" w:rsidRPr="00002DBD">
        <w:rPr>
          <w:rFonts w:ascii="Arial" w:hAnsi="Arial" w:cs="Arial"/>
          <w:b/>
          <w:sz w:val="22"/>
          <w:szCs w:val="22"/>
        </w:rPr>
        <w:t xml:space="preserve">Due to </w:t>
      </w:r>
      <w:r w:rsidR="00511816" w:rsidRPr="00002DBD">
        <w:rPr>
          <w:rFonts w:ascii="Arial" w:hAnsi="Arial" w:cs="Arial"/>
          <w:b/>
          <w:sz w:val="22"/>
          <w:szCs w:val="22"/>
        </w:rPr>
        <w:t>Inability to Pay</w:t>
      </w:r>
      <w:r w:rsidR="00340F14" w:rsidRPr="00002DBD">
        <w:rPr>
          <w:rFonts w:ascii="Arial" w:hAnsi="Arial" w:cs="Arial"/>
          <w:b/>
          <w:sz w:val="22"/>
          <w:szCs w:val="22"/>
        </w:rPr>
        <w:t xml:space="preserve"> (</w:t>
      </w:r>
      <w:r w:rsidR="002A7FD0" w:rsidRPr="002A7FD0">
        <w:rPr>
          <w:rFonts w:ascii="Arial" w:hAnsi="Arial" w:cs="Arial"/>
          <w:b/>
          <w:sz w:val="22"/>
          <w:szCs w:val="22"/>
        </w:rPr>
        <w:t>Indigenc</w:t>
      </w:r>
      <w:r w:rsidR="002A7FD0">
        <w:rPr>
          <w:rFonts w:ascii="Arial" w:hAnsi="Arial" w:cs="Arial"/>
          <w:b/>
          <w:sz w:val="22"/>
          <w:szCs w:val="22"/>
        </w:rPr>
        <w:t>e</w:t>
      </w:r>
      <w:r w:rsidR="00340F14" w:rsidRPr="00002DBD">
        <w:rPr>
          <w:rFonts w:ascii="Arial" w:hAnsi="Arial" w:cs="Arial"/>
          <w:b/>
          <w:sz w:val="22"/>
          <w:szCs w:val="22"/>
        </w:rPr>
        <w:t>)</w:t>
      </w:r>
    </w:p>
    <w:p w14:paraId="421A0707" w14:textId="1A604AB4" w:rsidR="00117D62" w:rsidRPr="002A7FD0" w:rsidRDefault="00345E89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2A7FD0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</w:r>
      <w:r w:rsidR="00046EC0" w:rsidRPr="00002DBD">
        <w:rPr>
          <w:rFonts w:ascii="Arial" w:hAnsi="Arial" w:cs="Arial"/>
          <w:b/>
          <w:sz w:val="22"/>
          <w:szCs w:val="22"/>
        </w:rPr>
        <w:t>Waiver</w:t>
      </w:r>
      <w:r w:rsidR="00046EC0" w:rsidRPr="002A7FD0">
        <w:rPr>
          <w:rFonts w:ascii="Arial" w:hAnsi="Arial" w:cs="Arial"/>
          <w:b/>
          <w:sz w:val="22"/>
          <w:szCs w:val="22"/>
        </w:rPr>
        <w:t xml:space="preserve"> or Reduction of LFOs. </w:t>
      </w:r>
      <w:r w:rsidR="00046EC0" w:rsidRPr="00002DBD">
        <w:rPr>
          <w:rFonts w:ascii="Arial" w:hAnsi="Arial" w:cs="Arial"/>
          <w:bCs/>
          <w:sz w:val="22"/>
          <w:szCs w:val="22"/>
        </w:rPr>
        <w:t xml:space="preserve">I request that </w:t>
      </w:r>
      <w:r w:rsidR="000117DA" w:rsidRPr="00002DBD">
        <w:rPr>
          <w:rFonts w:ascii="Arial" w:hAnsi="Arial" w:cs="Arial"/>
          <w:bCs/>
          <w:sz w:val="22"/>
          <w:szCs w:val="22"/>
        </w:rPr>
        <w:t>all unpaid</w:t>
      </w:r>
      <w:r w:rsidR="00340F14" w:rsidRPr="00002DBD">
        <w:rPr>
          <w:rFonts w:ascii="Arial" w:hAnsi="Arial" w:cs="Arial"/>
          <w:bCs/>
          <w:sz w:val="22"/>
          <w:szCs w:val="22"/>
        </w:rPr>
        <w:t xml:space="preserve"> optional</w:t>
      </w:r>
      <w:r w:rsidR="000117DA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340F14" w:rsidRPr="00002DBD">
        <w:rPr>
          <w:rFonts w:ascii="Arial" w:hAnsi="Arial" w:cs="Arial"/>
          <w:bCs/>
          <w:sz w:val="22"/>
          <w:szCs w:val="22"/>
        </w:rPr>
        <w:t>(</w:t>
      </w:r>
      <w:r w:rsidR="000117DA" w:rsidRPr="00002DBD">
        <w:rPr>
          <w:rFonts w:ascii="Arial" w:hAnsi="Arial" w:cs="Arial"/>
          <w:bCs/>
          <w:sz w:val="22"/>
          <w:szCs w:val="22"/>
        </w:rPr>
        <w:t>discretionary</w:t>
      </w:r>
      <w:r w:rsidR="00340F14" w:rsidRPr="00002DBD">
        <w:rPr>
          <w:rFonts w:ascii="Arial" w:hAnsi="Arial" w:cs="Arial"/>
          <w:bCs/>
          <w:sz w:val="22"/>
          <w:szCs w:val="22"/>
        </w:rPr>
        <w:t>)</w:t>
      </w:r>
      <w:r w:rsidR="000117DA" w:rsidRPr="00002DBD">
        <w:rPr>
          <w:rFonts w:ascii="Arial" w:hAnsi="Arial" w:cs="Arial"/>
          <w:bCs/>
          <w:sz w:val="22"/>
          <w:szCs w:val="22"/>
        </w:rPr>
        <w:t xml:space="preserve"> LFOs be waived or reduced</w:t>
      </w:r>
      <w:r w:rsidR="00E240A2" w:rsidRPr="00002DBD">
        <w:rPr>
          <w:rFonts w:ascii="Arial" w:hAnsi="Arial" w:cs="Arial"/>
          <w:bCs/>
          <w:sz w:val="22"/>
          <w:szCs w:val="22"/>
        </w:rPr>
        <w:t>.</w:t>
      </w:r>
      <w:r w:rsidR="005116A7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F2220E" w:rsidRPr="002A7FD0">
        <w:rPr>
          <w:rFonts w:ascii="Arial" w:hAnsi="Arial" w:cs="Arial"/>
          <w:bCs/>
          <w:sz w:val="22"/>
          <w:szCs w:val="22"/>
        </w:rPr>
        <w:t xml:space="preserve">RCW 7.68.035(5); </w:t>
      </w:r>
      <w:r w:rsidR="00F2220E" w:rsidRPr="002A7FD0">
        <w:rPr>
          <w:rFonts w:ascii="Arial" w:hAnsi="Arial" w:cs="Arial"/>
          <w:sz w:val="22"/>
          <w:szCs w:val="22"/>
        </w:rPr>
        <w:t>RCW 9.94A.6333(3)(f); RCW 10.01.160(4) (limited to costs); RCW 10.01.180(5).</w:t>
      </w:r>
    </w:p>
    <w:p w14:paraId="56176C13" w14:textId="7068E443" w:rsidR="00117D62" w:rsidRPr="00002DBD" w:rsidRDefault="00117D62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345E89" w:rsidRPr="00002DBD">
        <w:rPr>
          <w:rFonts w:ascii="Arial" w:hAnsi="Arial" w:cs="Arial"/>
          <w:bCs/>
          <w:sz w:val="22"/>
          <w:szCs w:val="22"/>
        </w:rPr>
        <w:tab/>
      </w:r>
      <w:r w:rsidRPr="00002DBD">
        <w:rPr>
          <w:rFonts w:ascii="Arial" w:hAnsi="Arial" w:cs="Arial"/>
          <w:b/>
          <w:sz w:val="22"/>
          <w:szCs w:val="22"/>
        </w:rPr>
        <w:t>Restitution</w:t>
      </w:r>
      <w:r w:rsidR="009E600A" w:rsidRPr="00002DBD">
        <w:rPr>
          <w:rFonts w:ascii="Arial" w:hAnsi="Arial" w:cs="Arial"/>
          <w:b/>
          <w:sz w:val="22"/>
          <w:szCs w:val="22"/>
        </w:rPr>
        <w:t xml:space="preserve"> Owed To </w:t>
      </w:r>
      <w:r w:rsidR="004E2DD0" w:rsidRPr="00002DBD">
        <w:rPr>
          <w:rFonts w:ascii="Arial" w:hAnsi="Arial" w:cs="Arial"/>
          <w:b/>
          <w:sz w:val="22"/>
          <w:szCs w:val="22"/>
        </w:rPr>
        <w:t xml:space="preserve">An Insurer or </w:t>
      </w:r>
      <w:r w:rsidR="009E600A" w:rsidRPr="00002DBD">
        <w:rPr>
          <w:rFonts w:ascii="Arial" w:hAnsi="Arial" w:cs="Arial"/>
          <w:b/>
          <w:sz w:val="22"/>
          <w:szCs w:val="22"/>
        </w:rPr>
        <w:t>State Agency</w:t>
      </w:r>
      <w:r w:rsidRPr="00002DBD">
        <w:rPr>
          <w:rFonts w:ascii="Arial" w:hAnsi="Arial" w:cs="Arial"/>
          <w:bCs/>
          <w:sz w:val="22"/>
          <w:szCs w:val="22"/>
        </w:rPr>
        <w:t xml:space="preserve">. </w:t>
      </w:r>
      <w:r w:rsidR="00E03737" w:rsidRPr="00002DBD">
        <w:rPr>
          <w:rFonts w:ascii="Arial" w:hAnsi="Arial" w:cs="Arial"/>
          <w:bCs/>
          <w:sz w:val="22"/>
          <w:szCs w:val="22"/>
        </w:rPr>
        <w:t>I request that the court w</w:t>
      </w:r>
      <w:r w:rsidRPr="00002DBD">
        <w:rPr>
          <w:rFonts w:ascii="Arial" w:hAnsi="Arial" w:cs="Arial"/>
          <w:bCs/>
          <w:sz w:val="22"/>
          <w:szCs w:val="22"/>
        </w:rPr>
        <w:t xml:space="preserve">aive or reduce restitution and </w:t>
      </w:r>
      <w:r w:rsidR="00815058" w:rsidRPr="00002DBD">
        <w:rPr>
          <w:rFonts w:ascii="Arial" w:hAnsi="Arial" w:cs="Arial"/>
          <w:bCs/>
          <w:sz w:val="22"/>
          <w:szCs w:val="22"/>
        </w:rPr>
        <w:t>added (</w:t>
      </w:r>
      <w:r w:rsidRPr="00002DBD">
        <w:rPr>
          <w:rFonts w:ascii="Arial" w:hAnsi="Arial" w:cs="Arial"/>
          <w:bCs/>
          <w:sz w:val="22"/>
          <w:szCs w:val="22"/>
        </w:rPr>
        <w:t>accrued</w:t>
      </w:r>
      <w:r w:rsidR="00815058" w:rsidRPr="00002DBD">
        <w:rPr>
          <w:rFonts w:ascii="Arial" w:hAnsi="Arial" w:cs="Arial"/>
          <w:bCs/>
          <w:sz w:val="22"/>
          <w:szCs w:val="22"/>
        </w:rPr>
        <w:t>)</w:t>
      </w:r>
      <w:r w:rsidRPr="00002DBD">
        <w:rPr>
          <w:rFonts w:ascii="Arial" w:hAnsi="Arial" w:cs="Arial"/>
          <w:bCs/>
          <w:sz w:val="22"/>
          <w:szCs w:val="22"/>
        </w:rPr>
        <w:t xml:space="preserve"> interest owed to an insurer or a state agency (</w:t>
      </w:r>
      <w:r w:rsidR="001C7ECC" w:rsidRPr="00002DBD">
        <w:rPr>
          <w:rFonts w:ascii="Arial" w:hAnsi="Arial" w:cs="Arial"/>
          <w:bCs/>
          <w:sz w:val="22"/>
          <w:szCs w:val="22"/>
        </w:rPr>
        <w:t xml:space="preserve">other than the Department of </w:t>
      </w:r>
      <w:r w:rsidRPr="00002DBD">
        <w:rPr>
          <w:rFonts w:ascii="Arial" w:hAnsi="Arial" w:cs="Arial"/>
          <w:bCs/>
          <w:sz w:val="22"/>
          <w:szCs w:val="22"/>
        </w:rPr>
        <w:t>Labor and Industries). RCW 3.66.120</w:t>
      </w:r>
      <w:r w:rsidR="00DF47AF">
        <w:rPr>
          <w:rFonts w:ascii="Arial" w:hAnsi="Arial" w:cs="Arial"/>
          <w:bCs/>
          <w:sz w:val="22"/>
          <w:szCs w:val="22"/>
        </w:rPr>
        <w:t>;</w:t>
      </w:r>
      <w:r w:rsidRPr="00002DBD">
        <w:rPr>
          <w:rFonts w:ascii="Arial" w:hAnsi="Arial" w:cs="Arial"/>
          <w:bCs/>
          <w:sz w:val="22"/>
          <w:szCs w:val="22"/>
        </w:rPr>
        <w:t xml:space="preserve"> RCW 9.94A.750, .753</w:t>
      </w:r>
      <w:r w:rsidR="00DF47AF">
        <w:rPr>
          <w:rFonts w:ascii="Arial" w:hAnsi="Arial" w:cs="Arial"/>
          <w:bCs/>
          <w:sz w:val="22"/>
          <w:szCs w:val="22"/>
        </w:rPr>
        <w:t>;</w:t>
      </w:r>
      <w:r w:rsidRPr="00002DBD">
        <w:rPr>
          <w:rFonts w:ascii="Arial" w:hAnsi="Arial" w:cs="Arial"/>
          <w:bCs/>
          <w:sz w:val="22"/>
          <w:szCs w:val="22"/>
        </w:rPr>
        <w:t xml:space="preserve"> RCW 9.92.060, 760</w:t>
      </w:r>
      <w:r w:rsidR="00DF47AF">
        <w:rPr>
          <w:rFonts w:ascii="Arial" w:hAnsi="Arial" w:cs="Arial"/>
          <w:bCs/>
          <w:sz w:val="22"/>
          <w:szCs w:val="22"/>
        </w:rPr>
        <w:t>;</w:t>
      </w:r>
      <w:r w:rsidRPr="00002DBD">
        <w:rPr>
          <w:rFonts w:ascii="Arial" w:hAnsi="Arial" w:cs="Arial"/>
          <w:bCs/>
          <w:sz w:val="22"/>
          <w:szCs w:val="22"/>
        </w:rPr>
        <w:t xml:space="preserve"> RCW 9.95.210</w:t>
      </w:r>
      <w:r w:rsidR="009375EE" w:rsidRPr="00002DBD">
        <w:rPr>
          <w:rFonts w:ascii="Arial" w:hAnsi="Arial" w:cs="Arial"/>
          <w:bCs/>
          <w:sz w:val="22"/>
          <w:szCs w:val="22"/>
        </w:rPr>
        <w:t>.</w:t>
      </w:r>
    </w:p>
    <w:p w14:paraId="202A1211" w14:textId="274BEDE8" w:rsidR="00345E89" w:rsidRPr="00002DBD" w:rsidRDefault="00AC2CB7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345E89" w:rsidRPr="00002DBD">
        <w:rPr>
          <w:rFonts w:ascii="Arial" w:hAnsi="Arial" w:cs="Arial"/>
          <w:bCs/>
          <w:sz w:val="22"/>
          <w:szCs w:val="22"/>
        </w:rPr>
        <w:tab/>
      </w:r>
      <w:r w:rsidRPr="00002DBD">
        <w:rPr>
          <w:rFonts w:ascii="Arial" w:hAnsi="Arial" w:cs="Arial"/>
          <w:b/>
          <w:sz w:val="22"/>
          <w:szCs w:val="22"/>
        </w:rPr>
        <w:t>Restitution Interest After Release from Total Confinement</w:t>
      </w:r>
      <w:r w:rsidRPr="00002DBD">
        <w:rPr>
          <w:rFonts w:ascii="Arial" w:hAnsi="Arial" w:cs="Arial"/>
          <w:bCs/>
          <w:sz w:val="22"/>
          <w:szCs w:val="22"/>
        </w:rPr>
        <w:t xml:space="preserve">. I </w:t>
      </w:r>
      <w:r w:rsidR="00D3622C" w:rsidRPr="00002DBD">
        <w:rPr>
          <w:rFonts w:ascii="Arial" w:hAnsi="Arial" w:cs="Arial"/>
          <w:bCs/>
          <w:sz w:val="22"/>
          <w:szCs w:val="22"/>
        </w:rPr>
        <w:t xml:space="preserve">declare that I </w:t>
      </w:r>
      <w:r w:rsidR="005E283F" w:rsidRPr="00002DBD">
        <w:rPr>
          <w:rFonts w:ascii="Arial" w:hAnsi="Arial" w:cs="Arial"/>
          <w:bCs/>
          <w:sz w:val="22"/>
          <w:szCs w:val="22"/>
        </w:rPr>
        <w:t>have been</w:t>
      </w:r>
      <w:r w:rsidR="004C59AD" w:rsidRPr="00002DBD">
        <w:rPr>
          <w:rFonts w:ascii="Arial" w:hAnsi="Arial" w:cs="Arial"/>
          <w:bCs/>
          <w:sz w:val="22"/>
          <w:szCs w:val="22"/>
        </w:rPr>
        <w:t xml:space="preserve"> </w:t>
      </w:r>
      <w:r w:rsidRPr="00002DBD">
        <w:rPr>
          <w:rFonts w:ascii="Arial" w:hAnsi="Arial" w:cs="Arial"/>
          <w:bCs/>
          <w:sz w:val="22"/>
          <w:szCs w:val="22"/>
        </w:rPr>
        <w:t xml:space="preserve">released from </w:t>
      </w:r>
      <w:r w:rsidR="00815058" w:rsidRPr="00002DBD">
        <w:rPr>
          <w:rFonts w:ascii="Arial" w:hAnsi="Arial" w:cs="Arial"/>
          <w:bCs/>
          <w:sz w:val="22"/>
          <w:szCs w:val="22"/>
        </w:rPr>
        <w:t>jail or prison (total confinement).</w:t>
      </w:r>
      <w:r w:rsidR="00394A54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9475A6" w:rsidRPr="00002DBD">
        <w:rPr>
          <w:rFonts w:ascii="Arial" w:hAnsi="Arial" w:cs="Arial"/>
          <w:bCs/>
          <w:sz w:val="22"/>
          <w:szCs w:val="22"/>
        </w:rPr>
        <w:t xml:space="preserve">I ask that restitution interest that accrued during </w:t>
      </w:r>
      <w:r w:rsidR="00E93295" w:rsidRPr="00002DBD">
        <w:rPr>
          <w:rFonts w:ascii="Arial" w:hAnsi="Arial" w:cs="Arial"/>
          <w:bCs/>
          <w:sz w:val="22"/>
          <w:szCs w:val="22"/>
        </w:rPr>
        <w:t>m</w:t>
      </w:r>
      <w:r w:rsidR="009475A6" w:rsidRPr="00002DBD">
        <w:rPr>
          <w:rFonts w:ascii="Arial" w:hAnsi="Arial" w:cs="Arial"/>
          <w:bCs/>
          <w:sz w:val="22"/>
          <w:szCs w:val="22"/>
        </w:rPr>
        <w:t>y confinement be reduced or waived. (RCW 10.82.090)</w:t>
      </w:r>
    </w:p>
    <w:p w14:paraId="006C418E" w14:textId="168B292A" w:rsidR="002A2569" w:rsidRPr="00002DBD" w:rsidRDefault="002A2569" w:rsidP="00002DBD">
      <w:pPr>
        <w:tabs>
          <w:tab w:val="left" w:pos="360"/>
          <w:tab w:val="left" w:pos="9180"/>
        </w:tabs>
        <w:spacing w:before="120"/>
        <w:ind w:left="180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  <w:t>Date I entered jail or prison in this case:</w:t>
      </w:r>
      <w:r w:rsidRPr="002A7FD0">
        <w:rPr>
          <w:rFonts w:ascii="Arial" w:hAnsi="Arial" w:cs="Arial"/>
          <w:bCs/>
          <w:sz w:val="22"/>
          <w:szCs w:val="22"/>
          <w:u w:val="single"/>
        </w:rPr>
        <w:tab/>
      </w:r>
    </w:p>
    <w:p w14:paraId="206EDBE8" w14:textId="73B6F603" w:rsidR="002A2569" w:rsidRPr="00002DBD" w:rsidRDefault="002A2569" w:rsidP="00002DBD">
      <w:pPr>
        <w:tabs>
          <w:tab w:val="left" w:pos="360"/>
          <w:tab w:val="left" w:pos="9180"/>
        </w:tabs>
        <w:spacing w:before="120"/>
        <w:ind w:left="180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  <w:t>Date I was released from jail or prison in this case:</w:t>
      </w:r>
      <w:r w:rsidRPr="002A7FD0">
        <w:rPr>
          <w:rFonts w:ascii="Arial" w:hAnsi="Arial" w:cs="Arial"/>
          <w:bCs/>
          <w:sz w:val="22"/>
          <w:szCs w:val="22"/>
          <w:u w:val="single"/>
        </w:rPr>
        <w:tab/>
      </w:r>
    </w:p>
    <w:p w14:paraId="202E5368" w14:textId="0309D58E" w:rsidR="00E8397B" w:rsidRPr="002A7FD0" w:rsidRDefault="00345E89" w:rsidP="00345E89">
      <w:pPr>
        <w:spacing w:before="120"/>
        <w:rPr>
          <w:rFonts w:ascii="Arial" w:hAnsi="Arial" w:cs="Arial"/>
          <w:bCs/>
          <w:sz w:val="22"/>
          <w:szCs w:val="22"/>
        </w:rPr>
      </w:pPr>
      <w:r w:rsidRPr="002A7FD0">
        <w:rPr>
          <w:rFonts w:ascii="Arial" w:hAnsi="Arial" w:cs="Arial"/>
          <w:b/>
          <w:bCs/>
          <w:sz w:val="22"/>
          <w:szCs w:val="22"/>
        </w:rPr>
        <w:t>3.</w:t>
      </w:r>
      <w:r w:rsidRPr="002A7FD0">
        <w:rPr>
          <w:rFonts w:ascii="Arial" w:hAnsi="Arial" w:cs="Arial"/>
          <w:bCs/>
          <w:sz w:val="22"/>
          <w:szCs w:val="22"/>
        </w:rPr>
        <w:tab/>
      </w:r>
      <w:r w:rsidR="00E8397B" w:rsidRPr="002A7FD0">
        <w:rPr>
          <w:rFonts w:ascii="Arial" w:hAnsi="Arial" w:cs="Arial"/>
          <w:b/>
          <w:sz w:val="22"/>
          <w:szCs w:val="22"/>
        </w:rPr>
        <w:t xml:space="preserve">Declaration </w:t>
      </w:r>
      <w:r w:rsidR="00E8397B" w:rsidRPr="00002DBD">
        <w:rPr>
          <w:rFonts w:ascii="Arial" w:hAnsi="Arial" w:cs="Arial"/>
          <w:b/>
          <w:sz w:val="22"/>
          <w:szCs w:val="22"/>
        </w:rPr>
        <w:t xml:space="preserve">of </w:t>
      </w:r>
      <w:r w:rsidR="007A644C" w:rsidRPr="00002DBD">
        <w:rPr>
          <w:rFonts w:ascii="Arial" w:hAnsi="Arial" w:cs="Arial"/>
          <w:b/>
          <w:sz w:val="22"/>
          <w:szCs w:val="22"/>
        </w:rPr>
        <w:t>Inability to Pay (Indigenc</w:t>
      </w:r>
      <w:r w:rsidR="002A7FD0">
        <w:rPr>
          <w:rFonts w:ascii="Arial" w:hAnsi="Arial" w:cs="Arial"/>
          <w:b/>
          <w:sz w:val="22"/>
          <w:szCs w:val="22"/>
        </w:rPr>
        <w:t>e</w:t>
      </w:r>
      <w:r w:rsidR="007A644C" w:rsidRPr="00002DBD">
        <w:rPr>
          <w:rFonts w:ascii="Arial" w:hAnsi="Arial" w:cs="Arial"/>
          <w:b/>
          <w:sz w:val="22"/>
          <w:szCs w:val="22"/>
        </w:rPr>
        <w:t>)</w:t>
      </w:r>
    </w:p>
    <w:p w14:paraId="30FB8C59" w14:textId="25A2C870" w:rsidR="00A4525E" w:rsidRPr="00002DBD" w:rsidRDefault="007624FB" w:rsidP="00345E89">
      <w:pPr>
        <w:tabs>
          <w:tab w:val="left" w:pos="360"/>
        </w:tabs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I declare that</w:t>
      </w:r>
      <w:r w:rsidR="009C5B22" w:rsidRPr="00002DBD">
        <w:rPr>
          <w:rFonts w:ascii="Arial" w:hAnsi="Arial" w:cs="Arial"/>
          <w:bCs/>
          <w:sz w:val="22"/>
          <w:szCs w:val="22"/>
        </w:rPr>
        <w:t xml:space="preserve"> I </w:t>
      </w:r>
      <w:r w:rsidR="00002DBD">
        <w:rPr>
          <w:rFonts w:ascii="Arial" w:hAnsi="Arial" w:cs="Arial"/>
          <w:bCs/>
          <w:sz w:val="22"/>
          <w:szCs w:val="22"/>
        </w:rPr>
        <w:t>have not had</w:t>
      </w:r>
      <w:r w:rsidR="009C5B22" w:rsidRPr="00002DBD">
        <w:rPr>
          <w:rFonts w:ascii="Arial" w:hAnsi="Arial" w:cs="Arial"/>
          <w:bCs/>
          <w:sz w:val="22"/>
          <w:szCs w:val="22"/>
        </w:rPr>
        <w:t xml:space="preserve"> enough money to pay all my LFOs and, because of this, my failure to pay them has not been willful. I declare that I</w:t>
      </w:r>
      <w:r w:rsidRPr="00002DBD">
        <w:rPr>
          <w:rFonts w:ascii="Arial" w:hAnsi="Arial" w:cs="Arial"/>
          <w:bCs/>
          <w:sz w:val="22"/>
          <w:szCs w:val="22"/>
        </w:rPr>
        <w:t xml:space="preserve"> am indigent</w:t>
      </w:r>
      <w:r w:rsidR="00AB74B3" w:rsidRPr="00002DBD">
        <w:rPr>
          <w:rFonts w:ascii="Arial" w:hAnsi="Arial" w:cs="Arial"/>
          <w:bCs/>
          <w:sz w:val="22"/>
          <w:szCs w:val="22"/>
        </w:rPr>
        <w:t xml:space="preserve"> (do not have the ability to pay)</w:t>
      </w:r>
      <w:r w:rsidRPr="00002DBD">
        <w:rPr>
          <w:rFonts w:ascii="Arial" w:hAnsi="Arial" w:cs="Arial"/>
          <w:bCs/>
          <w:sz w:val="22"/>
          <w:szCs w:val="22"/>
        </w:rPr>
        <w:t xml:space="preserve"> because:</w:t>
      </w:r>
    </w:p>
    <w:p w14:paraId="1F4EDF15" w14:textId="71D1F698" w:rsidR="008308E0" w:rsidRPr="002A7FD0" w:rsidRDefault="008308E0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345E89" w:rsidRPr="00002DBD">
        <w:rPr>
          <w:rFonts w:ascii="Arial" w:hAnsi="Arial" w:cs="Arial"/>
          <w:bCs/>
          <w:sz w:val="22"/>
          <w:szCs w:val="22"/>
        </w:rPr>
        <w:tab/>
      </w:r>
      <w:r w:rsidRPr="002A7FD0">
        <w:rPr>
          <w:rFonts w:ascii="Arial" w:hAnsi="Arial" w:cs="Arial"/>
          <w:bCs/>
          <w:sz w:val="22"/>
          <w:szCs w:val="22"/>
        </w:rPr>
        <w:t>I am receiving one of the following types of public assistance</w:t>
      </w:r>
      <w:r w:rsidR="00247B9F" w:rsidRPr="002A7FD0">
        <w:rPr>
          <w:rFonts w:ascii="Arial" w:hAnsi="Arial" w:cs="Arial"/>
          <w:bCs/>
          <w:sz w:val="22"/>
          <w:szCs w:val="22"/>
        </w:rPr>
        <w:t xml:space="preserve"> (RCW 10.</w:t>
      </w:r>
      <w:r w:rsidR="00C73AE6" w:rsidRPr="002A7FD0">
        <w:rPr>
          <w:rFonts w:ascii="Arial" w:hAnsi="Arial" w:cs="Arial"/>
          <w:bCs/>
          <w:sz w:val="22"/>
          <w:szCs w:val="22"/>
        </w:rPr>
        <w:t>01.160(3)</w:t>
      </w:r>
      <w:r w:rsidR="001141F5" w:rsidRPr="002A7FD0">
        <w:rPr>
          <w:rFonts w:ascii="Arial" w:hAnsi="Arial" w:cs="Arial"/>
          <w:bCs/>
          <w:sz w:val="22"/>
          <w:szCs w:val="22"/>
        </w:rPr>
        <w:t>(a)</w:t>
      </w:r>
      <w:r w:rsidR="00BF525F" w:rsidRPr="002A7FD0">
        <w:rPr>
          <w:rFonts w:ascii="Arial" w:hAnsi="Arial" w:cs="Arial"/>
          <w:bCs/>
          <w:sz w:val="22"/>
          <w:szCs w:val="22"/>
        </w:rPr>
        <w:t>)</w:t>
      </w:r>
      <w:r w:rsidRPr="002A7FD0">
        <w:rPr>
          <w:rFonts w:ascii="Arial" w:hAnsi="Arial" w:cs="Arial"/>
          <w:bCs/>
          <w:sz w:val="22"/>
          <w:szCs w:val="22"/>
        </w:rPr>
        <w:t>:</w:t>
      </w:r>
    </w:p>
    <w:p w14:paraId="2FD0E180" w14:textId="4BBCEFDC" w:rsidR="008308E0" w:rsidRPr="002A7FD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345E89" w:rsidRPr="002A7FD0">
        <w:rPr>
          <w:rFonts w:ascii="Arial" w:hAnsi="Arial" w:cs="Arial"/>
          <w:bCs/>
          <w:sz w:val="22"/>
          <w:szCs w:val="22"/>
        </w:rPr>
        <w:tab/>
      </w:r>
      <w:r w:rsidRPr="002A7FD0">
        <w:rPr>
          <w:rFonts w:ascii="Arial" w:hAnsi="Arial" w:cs="Arial"/>
          <w:bCs/>
          <w:sz w:val="22"/>
          <w:szCs w:val="22"/>
        </w:rPr>
        <w:t>Food stamps or food stamp benefits transferred electronically (EBT);</w:t>
      </w:r>
    </w:p>
    <w:p w14:paraId="7B67C02A" w14:textId="0F152231" w:rsidR="008308E0" w:rsidRPr="002A7FD0" w:rsidRDefault="00345E89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</w:r>
      <w:r w:rsidR="008308E0" w:rsidRPr="002A7FD0">
        <w:rPr>
          <w:rFonts w:ascii="Arial" w:hAnsi="Arial" w:cs="Arial"/>
          <w:bCs/>
          <w:sz w:val="22"/>
          <w:szCs w:val="22"/>
        </w:rPr>
        <w:t>Medicaid (for example, Apple Health);</w:t>
      </w:r>
    </w:p>
    <w:p w14:paraId="56441533" w14:textId="3D5C67D1" w:rsidR="008308E0" w:rsidRPr="002A7FD0" w:rsidRDefault="00345E89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</w:r>
      <w:r w:rsidR="008308E0" w:rsidRPr="002A7FD0">
        <w:rPr>
          <w:rFonts w:ascii="Arial" w:hAnsi="Arial" w:cs="Arial"/>
          <w:bCs/>
          <w:sz w:val="22"/>
          <w:szCs w:val="22"/>
        </w:rPr>
        <w:t>Supplemental Security Income (SSI);</w:t>
      </w:r>
    </w:p>
    <w:p w14:paraId="0CEE2ECE" w14:textId="77777777" w:rsidR="008308E0" w:rsidRPr="002A7FD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 xml:space="preserve">[  </w:t>
      </w:r>
      <w:r w:rsidRPr="002A7FD0">
        <w:rPr>
          <w:rFonts w:ascii="Arial" w:hAnsi="Arial" w:cs="Arial"/>
          <w:bCs/>
          <w:sz w:val="22"/>
          <w:szCs w:val="22"/>
        </w:rPr>
        <w:t>]</w:t>
      </w:r>
      <w:r w:rsidRPr="002A7FD0">
        <w:rPr>
          <w:rFonts w:ascii="Arial" w:hAnsi="Arial" w:cs="Arial"/>
          <w:bCs/>
          <w:sz w:val="22"/>
          <w:szCs w:val="22"/>
        </w:rPr>
        <w:tab/>
        <w:t>Temporary Assistance for Needy Families (TANF);</w:t>
      </w:r>
    </w:p>
    <w:p w14:paraId="2886502E" w14:textId="77777777" w:rsidR="008308E0" w:rsidRPr="002A7FD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  <w:t>Aged, Blind, or Disabled assistance benefits (ABD);</w:t>
      </w:r>
    </w:p>
    <w:p w14:paraId="43BEC928" w14:textId="77777777" w:rsidR="008308E0" w:rsidRPr="002A7FD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  <w:t>Pregnant women assistance benefits;</w:t>
      </w:r>
    </w:p>
    <w:p w14:paraId="0937D236" w14:textId="77777777" w:rsidR="008308E0" w:rsidRPr="002A7FD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  <w:t>Poverty-related veterans' benefits;</w:t>
      </w:r>
    </w:p>
    <w:p w14:paraId="3D880A74" w14:textId="77777777" w:rsidR="008308E0" w:rsidRPr="002A7FD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 xml:space="preserve">[  </w:t>
      </w:r>
      <w:r w:rsidRPr="002A7FD0">
        <w:rPr>
          <w:rFonts w:ascii="Arial" w:hAnsi="Arial" w:cs="Arial"/>
          <w:bCs/>
          <w:sz w:val="22"/>
          <w:szCs w:val="22"/>
        </w:rPr>
        <w:t>]</w:t>
      </w:r>
      <w:r w:rsidRPr="002A7FD0">
        <w:rPr>
          <w:rFonts w:ascii="Arial" w:hAnsi="Arial" w:cs="Arial"/>
          <w:bCs/>
          <w:sz w:val="22"/>
          <w:szCs w:val="22"/>
        </w:rPr>
        <w:tab/>
        <w:t>Refugee resettlement benefits; or</w:t>
      </w:r>
    </w:p>
    <w:p w14:paraId="2705DDC2" w14:textId="77777777" w:rsidR="008308E0" w:rsidRPr="008308E0" w:rsidRDefault="008308E0" w:rsidP="00345E89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2A7FD0">
        <w:rPr>
          <w:rFonts w:ascii="Arial" w:hAnsi="Arial" w:cs="Arial"/>
          <w:bCs/>
          <w:sz w:val="22"/>
          <w:szCs w:val="22"/>
        </w:rPr>
        <w:tab/>
        <w:t>Medical care services under R</w:t>
      </w:r>
      <w:r w:rsidRPr="008308E0">
        <w:rPr>
          <w:rFonts w:ascii="Arial" w:hAnsi="Arial" w:cs="Arial"/>
          <w:bCs/>
          <w:sz w:val="22"/>
          <w:szCs w:val="22"/>
        </w:rPr>
        <w:t>CW 74.09.035;</w:t>
      </w:r>
    </w:p>
    <w:p w14:paraId="2719183F" w14:textId="650D7C01" w:rsidR="008308E0" w:rsidRDefault="008308E0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8308E0">
        <w:rPr>
          <w:rFonts w:ascii="Arial" w:hAnsi="Arial" w:cs="Arial"/>
          <w:bCs/>
          <w:sz w:val="22"/>
          <w:szCs w:val="22"/>
        </w:rPr>
        <w:t>[  ]</w:t>
      </w:r>
      <w:r w:rsidR="00345E89">
        <w:rPr>
          <w:rFonts w:ascii="Arial" w:hAnsi="Arial" w:cs="Arial"/>
          <w:bCs/>
          <w:sz w:val="22"/>
          <w:szCs w:val="22"/>
        </w:rPr>
        <w:tab/>
      </w:r>
      <w:r w:rsidRPr="008308E0">
        <w:rPr>
          <w:rFonts w:ascii="Arial" w:hAnsi="Arial" w:cs="Arial"/>
          <w:bCs/>
          <w:sz w:val="22"/>
          <w:szCs w:val="22"/>
        </w:rPr>
        <w:t>I am homeless. (RCW 10.01.160(3)(b))</w:t>
      </w:r>
      <w:r w:rsidR="008C540D">
        <w:rPr>
          <w:rFonts w:ascii="Arial" w:hAnsi="Arial" w:cs="Arial"/>
          <w:bCs/>
          <w:sz w:val="22"/>
          <w:szCs w:val="22"/>
        </w:rPr>
        <w:t>.</w:t>
      </w:r>
    </w:p>
    <w:p w14:paraId="08C3E848" w14:textId="2F543D04" w:rsidR="008308E0" w:rsidRPr="00002DBD" w:rsidRDefault="008308E0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345E89" w:rsidRPr="00002DBD">
        <w:rPr>
          <w:rFonts w:ascii="Arial" w:hAnsi="Arial" w:cs="Arial"/>
          <w:bCs/>
          <w:sz w:val="22"/>
          <w:szCs w:val="22"/>
        </w:rPr>
        <w:tab/>
      </w:r>
      <w:r w:rsidRPr="00002DBD">
        <w:rPr>
          <w:rFonts w:ascii="Arial" w:hAnsi="Arial" w:cs="Arial"/>
          <w:bCs/>
          <w:sz w:val="22"/>
          <w:szCs w:val="22"/>
        </w:rPr>
        <w:t>I have an acute, chronic, or serious mental illness. (RCW 10.01.160(3)(b)).</w:t>
      </w:r>
    </w:p>
    <w:p w14:paraId="5EB2B8E5" w14:textId="5B23DA15" w:rsidR="008308E0" w:rsidRPr="00002DBD" w:rsidRDefault="008308E0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i/>
          <w:iCs/>
          <w:sz w:val="22"/>
          <w:szCs w:val="22"/>
        </w:rPr>
      </w:pPr>
      <w:r w:rsidRPr="002A7FD0">
        <w:rPr>
          <w:rFonts w:ascii="Arial" w:hAnsi="Arial" w:cs="Arial"/>
          <w:bCs/>
          <w:sz w:val="22"/>
          <w:szCs w:val="22"/>
        </w:rPr>
        <w:t>[  ]</w:t>
      </w:r>
      <w:r w:rsidR="00345E89" w:rsidRPr="002A7FD0">
        <w:rPr>
          <w:rFonts w:ascii="Arial" w:hAnsi="Arial" w:cs="Arial"/>
          <w:bCs/>
          <w:sz w:val="22"/>
          <w:szCs w:val="22"/>
        </w:rPr>
        <w:tab/>
      </w:r>
      <w:r w:rsidRPr="002A7FD0">
        <w:rPr>
          <w:rFonts w:ascii="Arial" w:hAnsi="Arial" w:cs="Arial"/>
          <w:bCs/>
          <w:sz w:val="22"/>
          <w:szCs w:val="22"/>
        </w:rPr>
        <w:t>I am receiving an annual income, after taxes, of 125% or less of the current federally established poverty level. (RCW 10.01.160(3)(a)).</w:t>
      </w:r>
      <w:r w:rsidR="008C540D" w:rsidRPr="002A7FD0">
        <w:rPr>
          <w:rFonts w:ascii="Arial" w:hAnsi="Arial" w:cs="Arial"/>
          <w:bCs/>
          <w:sz w:val="22"/>
          <w:szCs w:val="22"/>
        </w:rPr>
        <w:t xml:space="preserve"> </w:t>
      </w:r>
      <w:r w:rsidR="0023315A" w:rsidRPr="00002DBD">
        <w:rPr>
          <w:rFonts w:ascii="Arial" w:hAnsi="Arial" w:cs="Arial"/>
          <w:bCs/>
          <w:i/>
          <w:iCs/>
          <w:sz w:val="22"/>
          <w:szCs w:val="22"/>
        </w:rPr>
        <w:t xml:space="preserve">You can find the income limits (federally established poverty level) at </w:t>
      </w:r>
      <w:hyperlink r:id="rId11" w:tgtFrame="_blank" w:history="1">
        <w:r w:rsidR="0023315A" w:rsidRPr="00002DBD">
          <w:rPr>
            <w:rStyle w:val="Hyperlink"/>
            <w:rFonts w:ascii="Arial" w:hAnsi="Arial" w:cs="Arial"/>
            <w:iCs/>
            <w:color w:val="1155CC"/>
            <w:sz w:val="22"/>
            <w:szCs w:val="22"/>
          </w:rPr>
          <w:t>https://aspe.hhs.gov/topics/poverty-economic-mobility/poverty-guidelines</w:t>
        </w:r>
      </w:hyperlink>
      <w:r w:rsidR="00936906" w:rsidRPr="00002DBD">
        <w:rPr>
          <w:rFonts w:ascii="Arial" w:hAnsi="Arial" w:cs="Arial"/>
          <w:i/>
          <w:iCs/>
          <w:sz w:val="22"/>
          <w:szCs w:val="22"/>
        </w:rPr>
        <w:t xml:space="preserve">; 125% of the federal poverty level can be found here: </w:t>
      </w:r>
      <w:hyperlink r:id="rId12" w:history="1">
        <w:r w:rsidR="003B192E" w:rsidRPr="00002DBD">
          <w:rPr>
            <w:rStyle w:val="Hyperlink"/>
            <w:rFonts w:ascii="Arial" w:hAnsi="Arial" w:cs="Arial"/>
            <w:sz w:val="22"/>
            <w:szCs w:val="22"/>
          </w:rPr>
          <w:t>https://www.courts.wa.gov/forms/?fa=forms.contribute&amp;formID=82</w:t>
        </w:r>
      </w:hyperlink>
      <w:r w:rsidR="00936906" w:rsidRPr="00002DBD">
        <w:rPr>
          <w:rFonts w:ascii="Arial" w:hAnsi="Arial" w:cs="Arial"/>
          <w:iCs/>
          <w:sz w:val="22"/>
          <w:szCs w:val="22"/>
          <w:u w:val="single"/>
        </w:rPr>
        <w:t>.</w:t>
      </w:r>
    </w:p>
    <w:p w14:paraId="7A21AE47" w14:textId="13F4C5DC" w:rsidR="0023315A" w:rsidRPr="00002DBD" w:rsidRDefault="008308E0" w:rsidP="00345E89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iCs/>
          <w:sz w:val="22"/>
          <w:szCs w:val="22"/>
        </w:rPr>
      </w:pPr>
      <w:r w:rsidRPr="002A7FD0">
        <w:rPr>
          <w:rFonts w:ascii="Arial" w:hAnsi="Arial" w:cs="Arial"/>
          <w:bCs/>
          <w:sz w:val="22"/>
          <w:szCs w:val="22"/>
        </w:rPr>
        <w:t>[  ]</w:t>
      </w:r>
      <w:r w:rsidR="00345E89" w:rsidRPr="002A7FD0">
        <w:rPr>
          <w:rFonts w:ascii="Arial" w:hAnsi="Arial" w:cs="Arial"/>
          <w:bCs/>
          <w:sz w:val="22"/>
          <w:szCs w:val="22"/>
        </w:rPr>
        <w:tab/>
      </w:r>
      <w:r w:rsidRPr="002A7FD0">
        <w:rPr>
          <w:rFonts w:ascii="Arial" w:hAnsi="Arial" w:cs="Arial"/>
          <w:bCs/>
          <w:sz w:val="22"/>
          <w:szCs w:val="22"/>
        </w:rPr>
        <w:t xml:space="preserve">I am receiving an annual income, after taxes, of </w:t>
      </w:r>
      <w:r w:rsidRPr="002A7FD0">
        <w:rPr>
          <w:rFonts w:ascii="Arial" w:hAnsi="Arial" w:cs="Arial"/>
          <w:bCs/>
          <w:i/>
          <w:iCs/>
          <w:sz w:val="22"/>
          <w:szCs w:val="22"/>
        </w:rPr>
        <w:t>more</w:t>
      </w:r>
      <w:r w:rsidRPr="002A7FD0">
        <w:rPr>
          <w:rFonts w:ascii="Arial" w:hAnsi="Arial" w:cs="Arial"/>
          <w:bCs/>
          <w:sz w:val="22"/>
          <w:szCs w:val="22"/>
        </w:rPr>
        <w:t xml:space="preserve"> than 125% of the federally established poverty level but I have living expenses making me unable to pay the LFOs imposed. (RCW 10.01.160(3)(c))</w:t>
      </w:r>
      <w:r w:rsidR="001A08B0" w:rsidRPr="002A7FD0">
        <w:rPr>
          <w:rFonts w:ascii="Arial" w:hAnsi="Arial" w:cs="Arial"/>
          <w:bCs/>
          <w:sz w:val="22"/>
          <w:szCs w:val="22"/>
        </w:rPr>
        <w:t>.</w:t>
      </w:r>
      <w:r w:rsidRPr="002A7FD0">
        <w:rPr>
          <w:rFonts w:ascii="Arial" w:hAnsi="Arial" w:cs="Arial"/>
          <w:bCs/>
          <w:sz w:val="22"/>
          <w:szCs w:val="22"/>
        </w:rPr>
        <w:t xml:space="preserve"> </w:t>
      </w:r>
      <w:r w:rsidR="0023315A" w:rsidRPr="00002DBD">
        <w:rPr>
          <w:rFonts w:ascii="Arial" w:hAnsi="Arial" w:cs="Arial"/>
          <w:bCs/>
          <w:i/>
          <w:iCs/>
          <w:sz w:val="22"/>
          <w:szCs w:val="22"/>
        </w:rPr>
        <w:t xml:space="preserve">You can find the income limits (federally established poverty level) at </w:t>
      </w:r>
      <w:hyperlink r:id="rId13" w:tgtFrame="_blank" w:history="1">
        <w:r w:rsidR="0023315A" w:rsidRPr="00002DBD">
          <w:rPr>
            <w:rStyle w:val="Hyperlink"/>
            <w:rFonts w:ascii="Arial" w:hAnsi="Arial" w:cs="Arial"/>
            <w:iCs/>
            <w:color w:val="1155CC"/>
            <w:sz w:val="22"/>
            <w:szCs w:val="22"/>
          </w:rPr>
          <w:t>https://aspe.hhs.gov/topics/poverty-economic-mobility/poverty-guidelines</w:t>
        </w:r>
      </w:hyperlink>
      <w:r w:rsidR="0023315A" w:rsidRPr="00002DBD">
        <w:rPr>
          <w:rFonts w:ascii="Arial" w:hAnsi="Arial" w:cs="Arial"/>
          <w:iCs/>
          <w:sz w:val="22"/>
          <w:szCs w:val="22"/>
        </w:rPr>
        <w:t>.</w:t>
      </w:r>
    </w:p>
    <w:p w14:paraId="111098D2" w14:textId="3029C1F0" w:rsidR="004B40E2" w:rsidRPr="004B40E2" w:rsidRDefault="008308E0" w:rsidP="00002DBD">
      <w:pPr>
        <w:tabs>
          <w:tab w:val="left" w:pos="360"/>
          <w:tab w:val="left" w:pos="9180"/>
        </w:tabs>
        <w:spacing w:before="120"/>
        <w:ind w:left="1080"/>
        <w:rPr>
          <w:rFonts w:ascii="Arial" w:hAnsi="Arial" w:cs="Arial"/>
          <w:u w:val="single"/>
        </w:rPr>
      </w:pPr>
      <w:r w:rsidRPr="008308E0">
        <w:rPr>
          <w:rFonts w:ascii="Arial" w:hAnsi="Arial" w:cs="Arial"/>
          <w:bCs/>
          <w:sz w:val="22"/>
          <w:szCs w:val="22"/>
        </w:rPr>
        <w:t>Details:</w:t>
      </w:r>
      <w:r w:rsidR="004B40E2" w:rsidRPr="004B40E2">
        <w:rPr>
          <w:rFonts w:ascii="Arial" w:hAnsi="Arial" w:cs="Arial"/>
          <w:u w:val="single"/>
        </w:rPr>
        <w:tab/>
      </w:r>
    </w:p>
    <w:p w14:paraId="44C362CA" w14:textId="77777777" w:rsidR="004B40E2" w:rsidRPr="004B40E2" w:rsidRDefault="004B40E2" w:rsidP="00002DBD">
      <w:pPr>
        <w:tabs>
          <w:tab w:val="left" w:pos="9180"/>
        </w:tabs>
        <w:spacing w:before="120"/>
        <w:ind w:left="1080"/>
        <w:rPr>
          <w:rFonts w:ascii="Arial" w:hAnsi="Arial" w:cs="Arial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0F3601A9" w14:textId="79080E28" w:rsidR="008308E0" w:rsidRDefault="004B40E2" w:rsidP="00002DBD">
      <w:pPr>
        <w:tabs>
          <w:tab w:val="left" w:pos="9180"/>
        </w:tabs>
        <w:spacing w:before="120"/>
        <w:ind w:left="1080"/>
        <w:rPr>
          <w:rFonts w:ascii="Arial" w:hAnsi="Arial" w:cs="Arial"/>
          <w:highlight w:val="yellow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6E56E463" w14:textId="77777777" w:rsidR="00C85BE6" w:rsidRPr="0009649D" w:rsidRDefault="00C85BE6" w:rsidP="00002DBD">
      <w:pPr>
        <w:tabs>
          <w:tab w:val="left" w:pos="9180"/>
        </w:tabs>
        <w:spacing w:before="120"/>
        <w:ind w:left="1080"/>
        <w:rPr>
          <w:rFonts w:ascii="Arial" w:hAnsi="Arial" w:cs="Arial"/>
          <w:highlight w:val="yellow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0FF060CA" w14:textId="4048405C" w:rsidR="00C85BE6" w:rsidRDefault="00C85BE6" w:rsidP="006F0105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8308E0">
        <w:rPr>
          <w:rFonts w:ascii="Arial" w:hAnsi="Arial" w:cs="Arial"/>
          <w:bCs/>
          <w:sz w:val="22"/>
          <w:szCs w:val="22"/>
        </w:rPr>
        <w:t>[  ]</w:t>
      </w:r>
      <w:r w:rsidR="006F01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Other compelling circumstances exist that </w:t>
      </w:r>
      <w:r w:rsidR="00815058">
        <w:rPr>
          <w:rFonts w:ascii="Arial" w:hAnsi="Arial" w:cs="Arial"/>
          <w:bCs/>
          <w:sz w:val="22"/>
          <w:szCs w:val="22"/>
        </w:rPr>
        <w:t xml:space="preserve">explain </w:t>
      </w:r>
      <w:r>
        <w:rPr>
          <w:rFonts w:ascii="Arial" w:hAnsi="Arial" w:cs="Arial"/>
          <w:bCs/>
          <w:sz w:val="22"/>
          <w:szCs w:val="22"/>
        </w:rPr>
        <w:t>my inability to pay my LFOs</w:t>
      </w:r>
      <w:r w:rsidR="001A08B0">
        <w:rPr>
          <w:rFonts w:ascii="Arial" w:hAnsi="Arial" w:cs="Arial"/>
          <w:bCs/>
          <w:sz w:val="22"/>
          <w:szCs w:val="22"/>
        </w:rPr>
        <w:t>. (RCW 10.01.160(3)(d); RCW 13.40.192).</w:t>
      </w:r>
      <w:r w:rsidRPr="008308E0">
        <w:rPr>
          <w:rFonts w:ascii="Arial" w:hAnsi="Arial" w:cs="Arial"/>
          <w:bCs/>
          <w:sz w:val="22"/>
          <w:szCs w:val="22"/>
        </w:rPr>
        <w:t xml:space="preserve"> Details:</w:t>
      </w:r>
    </w:p>
    <w:p w14:paraId="13BDCD06" w14:textId="77777777" w:rsidR="00C85BE6" w:rsidRPr="004B40E2" w:rsidRDefault="00C85BE6" w:rsidP="00002DBD">
      <w:pPr>
        <w:tabs>
          <w:tab w:val="left" w:pos="9180"/>
        </w:tabs>
        <w:spacing w:before="120"/>
        <w:ind w:left="1080"/>
        <w:rPr>
          <w:rFonts w:ascii="Arial" w:hAnsi="Arial" w:cs="Arial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736F1606" w14:textId="77777777" w:rsidR="00C85BE6" w:rsidRPr="004B40E2" w:rsidRDefault="00C85BE6" w:rsidP="00002DBD">
      <w:pPr>
        <w:tabs>
          <w:tab w:val="left" w:pos="9180"/>
        </w:tabs>
        <w:spacing w:before="120"/>
        <w:ind w:left="1080"/>
        <w:rPr>
          <w:rFonts w:ascii="Arial" w:hAnsi="Arial" w:cs="Arial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07ACE2E3" w14:textId="77777777" w:rsidR="00C85BE6" w:rsidRDefault="00C85BE6" w:rsidP="00002DBD">
      <w:pPr>
        <w:tabs>
          <w:tab w:val="left" w:pos="9180"/>
        </w:tabs>
        <w:spacing w:before="120"/>
        <w:ind w:left="1080"/>
        <w:rPr>
          <w:rFonts w:ascii="Arial" w:hAnsi="Arial" w:cs="Arial"/>
          <w:highlight w:val="yellow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4AE7EE7A" w14:textId="7570B206" w:rsidR="007624FB" w:rsidRDefault="00C85BE6" w:rsidP="00002DBD">
      <w:pPr>
        <w:tabs>
          <w:tab w:val="left" w:pos="9180"/>
        </w:tabs>
        <w:spacing w:before="120"/>
        <w:ind w:left="1080"/>
        <w:rPr>
          <w:rFonts w:ascii="Arial" w:hAnsi="Arial" w:cs="Arial"/>
          <w:u w:val="single"/>
        </w:rPr>
      </w:pPr>
      <w:r w:rsidRPr="004B40E2">
        <w:rPr>
          <w:rFonts w:ascii="Arial" w:hAnsi="Arial" w:cs="Arial"/>
          <w:u w:val="single"/>
        </w:rPr>
        <w:tab/>
      </w:r>
    </w:p>
    <w:p w14:paraId="52890707" w14:textId="3D236982" w:rsidR="004155D6" w:rsidRPr="00002DBD" w:rsidRDefault="00070BFF" w:rsidP="006F010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F0105">
        <w:rPr>
          <w:rFonts w:ascii="Arial" w:hAnsi="Arial" w:cs="Arial"/>
          <w:b/>
          <w:sz w:val="22"/>
          <w:szCs w:val="22"/>
        </w:rPr>
        <w:t>.</w:t>
      </w:r>
      <w:r w:rsidR="006F0105">
        <w:rPr>
          <w:rFonts w:ascii="Arial" w:hAnsi="Arial" w:cs="Arial"/>
          <w:b/>
          <w:sz w:val="22"/>
          <w:szCs w:val="22"/>
        </w:rPr>
        <w:tab/>
      </w:r>
      <w:r w:rsidR="001C108C" w:rsidRPr="00002DBD">
        <w:rPr>
          <w:rFonts w:ascii="Arial" w:hAnsi="Arial" w:cs="Arial"/>
          <w:b/>
          <w:sz w:val="22"/>
          <w:szCs w:val="22"/>
        </w:rPr>
        <w:t xml:space="preserve">Process </w:t>
      </w:r>
      <w:r w:rsidR="00C96E6E" w:rsidRPr="00002DBD">
        <w:rPr>
          <w:rFonts w:ascii="Arial" w:hAnsi="Arial" w:cs="Arial"/>
          <w:b/>
          <w:sz w:val="22"/>
          <w:szCs w:val="22"/>
        </w:rPr>
        <w:t>f</w:t>
      </w:r>
      <w:r w:rsidR="001C108C" w:rsidRPr="00002DBD">
        <w:rPr>
          <w:rFonts w:ascii="Arial" w:hAnsi="Arial" w:cs="Arial"/>
          <w:b/>
          <w:sz w:val="22"/>
          <w:szCs w:val="22"/>
        </w:rPr>
        <w:t>or Paying Any LFOs That Will Remain</w:t>
      </w:r>
    </w:p>
    <w:p w14:paraId="54B48A00" w14:textId="1E8734FD" w:rsidR="00302763" w:rsidRPr="002A7FD0" w:rsidRDefault="00CB1EE6" w:rsidP="006F0105">
      <w:pPr>
        <w:tabs>
          <w:tab w:val="left" w:pos="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2A7FD0">
        <w:rPr>
          <w:rFonts w:ascii="Arial" w:hAnsi="Arial" w:cs="Arial"/>
          <w:sz w:val="22"/>
          <w:szCs w:val="22"/>
        </w:rPr>
        <w:t>[  ]</w:t>
      </w:r>
      <w:r w:rsidR="006F0105" w:rsidRPr="002A7FD0">
        <w:rPr>
          <w:rFonts w:ascii="Arial" w:hAnsi="Arial" w:cs="Arial"/>
          <w:sz w:val="22"/>
          <w:szCs w:val="22"/>
        </w:rPr>
        <w:tab/>
      </w:r>
      <w:r w:rsidRPr="002A7FD0">
        <w:rPr>
          <w:rFonts w:ascii="Arial" w:hAnsi="Arial" w:cs="Arial"/>
          <w:b/>
          <w:sz w:val="22"/>
          <w:szCs w:val="22"/>
        </w:rPr>
        <w:t>Additional Time</w:t>
      </w:r>
      <w:r w:rsidR="00B87861" w:rsidRPr="002A7FD0">
        <w:rPr>
          <w:rFonts w:ascii="Arial" w:hAnsi="Arial" w:cs="Arial"/>
          <w:b/>
          <w:sz w:val="22"/>
          <w:szCs w:val="22"/>
        </w:rPr>
        <w:t xml:space="preserve"> and Payment Plan</w:t>
      </w:r>
      <w:r w:rsidRPr="002A7FD0">
        <w:rPr>
          <w:rFonts w:ascii="Arial" w:hAnsi="Arial" w:cs="Arial"/>
          <w:sz w:val="22"/>
          <w:szCs w:val="22"/>
        </w:rPr>
        <w:t xml:space="preserve">. I </w:t>
      </w:r>
      <w:r w:rsidR="00D752F8" w:rsidRPr="002A7FD0">
        <w:rPr>
          <w:rFonts w:ascii="Arial" w:hAnsi="Arial" w:cs="Arial"/>
          <w:sz w:val="22"/>
          <w:szCs w:val="22"/>
        </w:rPr>
        <w:t xml:space="preserve">request additional time to pay any remaining LFOs and that </w:t>
      </w:r>
      <w:r w:rsidR="009A6D3C" w:rsidRPr="002A7FD0">
        <w:rPr>
          <w:rFonts w:ascii="Arial" w:hAnsi="Arial" w:cs="Arial"/>
          <w:sz w:val="22"/>
          <w:szCs w:val="22"/>
        </w:rPr>
        <w:t>I be placed on a payment plan</w:t>
      </w:r>
      <w:r w:rsidR="00091B0D">
        <w:rPr>
          <w:rFonts w:ascii="Arial" w:hAnsi="Arial" w:cs="Arial"/>
          <w:sz w:val="22"/>
          <w:szCs w:val="22"/>
        </w:rPr>
        <w:t xml:space="preserve"> that</w:t>
      </w:r>
      <w:r w:rsidR="00AF7C4C" w:rsidRPr="002A7FD0">
        <w:rPr>
          <w:rFonts w:ascii="Arial" w:hAnsi="Arial" w:cs="Arial"/>
          <w:sz w:val="22"/>
          <w:szCs w:val="22"/>
        </w:rPr>
        <w:t xml:space="preserve"> I can afford directly through the </w:t>
      </w:r>
      <w:r w:rsidR="00002DBD">
        <w:rPr>
          <w:rFonts w:ascii="Arial" w:hAnsi="Arial" w:cs="Arial"/>
          <w:sz w:val="22"/>
          <w:szCs w:val="22"/>
        </w:rPr>
        <w:t>c</w:t>
      </w:r>
      <w:r w:rsidR="00AF7C4C" w:rsidRPr="002A7FD0">
        <w:rPr>
          <w:rFonts w:ascii="Arial" w:hAnsi="Arial" w:cs="Arial"/>
          <w:sz w:val="22"/>
          <w:szCs w:val="22"/>
        </w:rPr>
        <w:t>lerk</w:t>
      </w:r>
      <w:r w:rsidRPr="002A7FD0">
        <w:rPr>
          <w:rFonts w:ascii="Arial" w:hAnsi="Arial" w:cs="Arial"/>
          <w:sz w:val="22"/>
          <w:szCs w:val="22"/>
        </w:rPr>
        <w:t xml:space="preserve">. </w:t>
      </w:r>
      <w:r w:rsidR="00AF7C4C" w:rsidRPr="002A7FD0">
        <w:rPr>
          <w:rFonts w:ascii="Arial" w:hAnsi="Arial" w:cs="Arial"/>
          <w:sz w:val="22"/>
          <w:szCs w:val="22"/>
        </w:rPr>
        <w:t xml:space="preserve">I can afford to pay </w:t>
      </w:r>
      <w:r w:rsidR="006C4E63" w:rsidRPr="002A7FD0">
        <w:rPr>
          <w:rFonts w:ascii="Arial" w:hAnsi="Arial" w:cs="Arial"/>
          <w:sz w:val="22"/>
          <w:szCs w:val="22"/>
        </w:rPr>
        <w:t>$</w:t>
      </w:r>
      <w:r w:rsidR="00AF7C4C" w:rsidRPr="002A7FD0">
        <w:rPr>
          <w:rFonts w:ascii="Arial" w:hAnsi="Arial" w:cs="Arial"/>
          <w:sz w:val="22"/>
          <w:szCs w:val="22"/>
        </w:rPr>
        <w:t xml:space="preserve">____________ per month. </w:t>
      </w:r>
      <w:r w:rsidRPr="002A7FD0">
        <w:rPr>
          <w:rFonts w:ascii="Arial" w:hAnsi="Arial" w:cs="Arial"/>
          <w:sz w:val="22"/>
          <w:szCs w:val="22"/>
        </w:rPr>
        <w:t>RCW 9.94A.6333(3)(f); RCW 10.01.170(1); RCW 10.01.180(5)</w:t>
      </w:r>
      <w:r w:rsidR="009A6D3C" w:rsidRPr="002A7FD0">
        <w:rPr>
          <w:rFonts w:ascii="Arial" w:hAnsi="Arial" w:cs="Arial"/>
          <w:sz w:val="22"/>
          <w:szCs w:val="22"/>
        </w:rPr>
        <w:t>.</w:t>
      </w:r>
    </w:p>
    <w:p w14:paraId="7594B1A6" w14:textId="369B5B87" w:rsidR="00CB76DB" w:rsidRPr="00002DBD" w:rsidRDefault="00780BC7" w:rsidP="006F0105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6F0105" w:rsidRPr="00002DBD">
        <w:rPr>
          <w:rFonts w:ascii="Arial" w:hAnsi="Arial" w:cs="Arial"/>
          <w:bCs/>
          <w:sz w:val="22"/>
          <w:szCs w:val="22"/>
        </w:rPr>
        <w:tab/>
      </w:r>
      <w:r w:rsidR="00540B42" w:rsidRPr="00002DBD">
        <w:rPr>
          <w:rFonts w:ascii="Arial" w:hAnsi="Arial" w:cs="Arial"/>
          <w:b/>
          <w:sz w:val="22"/>
          <w:szCs w:val="22"/>
        </w:rPr>
        <w:t>Protected Source of Income.</w:t>
      </w:r>
      <w:r w:rsidR="00540B42" w:rsidRPr="00002DBD">
        <w:rPr>
          <w:rFonts w:ascii="Arial" w:hAnsi="Arial" w:cs="Arial"/>
          <w:sz w:val="22"/>
          <w:szCs w:val="22"/>
        </w:rPr>
        <w:t xml:space="preserve"> </w:t>
      </w:r>
      <w:r w:rsidR="00285CA7" w:rsidRPr="00002DBD">
        <w:rPr>
          <w:rFonts w:ascii="Arial" w:hAnsi="Arial" w:cs="Arial"/>
          <w:bCs/>
          <w:sz w:val="22"/>
          <w:szCs w:val="22"/>
        </w:rPr>
        <w:t xml:space="preserve">I </w:t>
      </w:r>
      <w:r w:rsidR="00796660" w:rsidRPr="00002DBD">
        <w:rPr>
          <w:rFonts w:ascii="Arial" w:hAnsi="Arial" w:cs="Arial"/>
          <w:bCs/>
          <w:sz w:val="22"/>
          <w:szCs w:val="22"/>
        </w:rPr>
        <w:t xml:space="preserve">do not have the ability to pay and </w:t>
      </w:r>
      <w:r w:rsidR="00285CA7" w:rsidRPr="00002DBD">
        <w:rPr>
          <w:rFonts w:ascii="Arial" w:hAnsi="Arial" w:cs="Arial"/>
          <w:bCs/>
          <w:sz w:val="22"/>
          <w:szCs w:val="22"/>
        </w:rPr>
        <w:t xml:space="preserve">request that </w:t>
      </w:r>
      <w:r w:rsidR="00F1425B" w:rsidRPr="00002DBD">
        <w:rPr>
          <w:rFonts w:ascii="Arial" w:hAnsi="Arial" w:cs="Arial"/>
          <w:bCs/>
          <w:sz w:val="22"/>
          <w:szCs w:val="22"/>
        </w:rPr>
        <w:t>the court not engage in any active efforts to collect any remaining LFOs.</w:t>
      </w:r>
      <w:r w:rsidR="00A254EB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47502F" w:rsidRPr="00002DBD">
        <w:rPr>
          <w:rFonts w:ascii="Arial" w:hAnsi="Arial" w:cs="Arial"/>
          <w:i/>
          <w:iCs/>
          <w:sz w:val="22"/>
          <w:szCs w:val="22"/>
        </w:rPr>
        <w:t>City of Richland v. Wakefield</w:t>
      </w:r>
      <w:r w:rsidR="0047502F" w:rsidRPr="00002DBD">
        <w:rPr>
          <w:rFonts w:ascii="Arial" w:hAnsi="Arial" w:cs="Arial"/>
          <w:sz w:val="22"/>
          <w:szCs w:val="22"/>
        </w:rPr>
        <w:t xml:space="preserve">, 186 Wn.2d 596, 607, 380 P.3d 459, 465 (2016). </w:t>
      </w:r>
      <w:r w:rsidR="00540B42" w:rsidRPr="00002DBD">
        <w:rPr>
          <w:rFonts w:ascii="Arial" w:hAnsi="Arial" w:cs="Arial"/>
          <w:bCs/>
          <w:sz w:val="22"/>
          <w:szCs w:val="22"/>
        </w:rPr>
        <w:t xml:space="preserve">My only income </w:t>
      </w:r>
      <w:r w:rsidR="00390C8E" w:rsidRPr="00002DBD">
        <w:rPr>
          <w:rFonts w:ascii="Arial" w:hAnsi="Arial" w:cs="Arial"/>
          <w:bCs/>
          <w:sz w:val="22"/>
          <w:szCs w:val="22"/>
        </w:rPr>
        <w:t>is</w:t>
      </w:r>
      <w:r w:rsidR="00285CA7" w:rsidRPr="00002DBD">
        <w:rPr>
          <w:rFonts w:ascii="Arial" w:hAnsi="Arial" w:cs="Arial"/>
          <w:bCs/>
          <w:sz w:val="22"/>
          <w:szCs w:val="22"/>
        </w:rPr>
        <w:t>:</w:t>
      </w:r>
    </w:p>
    <w:p w14:paraId="0EB612A1" w14:textId="674697E6" w:rsidR="00285CA7" w:rsidRPr="00002DBD" w:rsidRDefault="00285CA7" w:rsidP="006F0105">
      <w:pPr>
        <w:tabs>
          <w:tab w:val="left" w:pos="360"/>
        </w:tabs>
        <w:spacing w:before="6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6F0105" w:rsidRPr="00002DBD">
        <w:rPr>
          <w:rFonts w:ascii="Arial" w:hAnsi="Arial" w:cs="Arial"/>
          <w:bCs/>
          <w:sz w:val="22"/>
          <w:szCs w:val="22"/>
        </w:rPr>
        <w:tab/>
      </w:r>
      <w:r w:rsidRPr="00002DBD">
        <w:rPr>
          <w:rFonts w:ascii="Arial" w:hAnsi="Arial" w:cs="Arial"/>
          <w:bCs/>
          <w:sz w:val="22"/>
          <w:szCs w:val="22"/>
        </w:rPr>
        <w:t>Social Security benefits</w:t>
      </w:r>
      <w:r w:rsidR="00924C29" w:rsidRPr="00002DBD">
        <w:rPr>
          <w:rFonts w:ascii="Arial" w:hAnsi="Arial" w:cs="Arial"/>
          <w:bCs/>
          <w:sz w:val="22"/>
          <w:szCs w:val="22"/>
        </w:rPr>
        <w:t xml:space="preserve"> (retirement, disability, etc.);</w:t>
      </w:r>
    </w:p>
    <w:p w14:paraId="05F3D915" w14:textId="5F6952D1" w:rsidR="00924C29" w:rsidRPr="00002DBD" w:rsidRDefault="006F0105" w:rsidP="006F0105">
      <w:pPr>
        <w:tabs>
          <w:tab w:val="left" w:pos="360"/>
        </w:tabs>
        <w:spacing w:before="6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924C29" w:rsidRPr="00002DBD">
        <w:rPr>
          <w:rFonts w:ascii="Arial" w:hAnsi="Arial" w:cs="Arial"/>
          <w:bCs/>
          <w:sz w:val="22"/>
          <w:szCs w:val="22"/>
        </w:rPr>
        <w:t>Child support payments;</w:t>
      </w:r>
      <w:r w:rsidR="00AB3621" w:rsidRPr="00002DBD">
        <w:rPr>
          <w:rFonts w:ascii="Arial" w:hAnsi="Arial" w:cs="Arial"/>
          <w:bCs/>
          <w:sz w:val="22"/>
          <w:szCs w:val="22"/>
        </w:rPr>
        <w:t xml:space="preserve"> or</w:t>
      </w:r>
    </w:p>
    <w:p w14:paraId="0DFE6A96" w14:textId="67ACF0AC" w:rsidR="00924C29" w:rsidRPr="00002DBD" w:rsidRDefault="006F0105" w:rsidP="006F0105">
      <w:pPr>
        <w:tabs>
          <w:tab w:val="left" w:pos="360"/>
        </w:tabs>
        <w:spacing w:before="6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924C29" w:rsidRPr="00002DBD">
        <w:rPr>
          <w:rFonts w:ascii="Arial" w:hAnsi="Arial" w:cs="Arial"/>
          <w:bCs/>
          <w:sz w:val="22"/>
          <w:szCs w:val="22"/>
        </w:rPr>
        <w:t xml:space="preserve">Benefits </w:t>
      </w:r>
      <w:r w:rsidR="00AB3621" w:rsidRPr="00002DBD">
        <w:rPr>
          <w:rFonts w:ascii="Arial" w:hAnsi="Arial" w:cs="Arial"/>
          <w:bCs/>
          <w:sz w:val="22"/>
          <w:szCs w:val="22"/>
        </w:rPr>
        <w:t>from the Department of Veterans Affairs</w:t>
      </w:r>
    </w:p>
    <w:p w14:paraId="26F0B9A5" w14:textId="3E9671A9" w:rsidR="00FD69AF" w:rsidRPr="00002DBD" w:rsidRDefault="00070BFF" w:rsidP="006F010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F0105" w:rsidRPr="00002DBD">
        <w:rPr>
          <w:rFonts w:ascii="Arial" w:hAnsi="Arial" w:cs="Arial"/>
          <w:b/>
          <w:sz w:val="22"/>
          <w:szCs w:val="22"/>
        </w:rPr>
        <w:t>.</w:t>
      </w:r>
      <w:r w:rsidR="006F0105" w:rsidRPr="00002DBD">
        <w:rPr>
          <w:rFonts w:ascii="Arial" w:hAnsi="Arial" w:cs="Arial"/>
          <w:b/>
          <w:sz w:val="22"/>
          <w:szCs w:val="22"/>
        </w:rPr>
        <w:tab/>
      </w:r>
      <w:r w:rsidR="0086006F" w:rsidRPr="00002DBD">
        <w:rPr>
          <w:rFonts w:ascii="Arial" w:hAnsi="Arial" w:cs="Arial"/>
          <w:b/>
          <w:sz w:val="22"/>
          <w:szCs w:val="22"/>
        </w:rPr>
        <w:t>Other Relief</w:t>
      </w:r>
    </w:p>
    <w:p w14:paraId="166CEFAD" w14:textId="58C17ABC" w:rsidR="0086006F" w:rsidRPr="00002DBD" w:rsidRDefault="0086006F" w:rsidP="006F0105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6F0105" w:rsidRPr="00002DBD">
        <w:rPr>
          <w:rFonts w:ascii="Arial" w:hAnsi="Arial" w:cs="Arial"/>
          <w:bCs/>
          <w:sz w:val="22"/>
          <w:szCs w:val="22"/>
        </w:rPr>
        <w:tab/>
      </w:r>
      <w:r w:rsidRPr="00002DBD">
        <w:rPr>
          <w:rFonts w:ascii="Arial" w:hAnsi="Arial" w:cs="Arial"/>
          <w:bCs/>
          <w:sz w:val="22"/>
          <w:szCs w:val="22"/>
        </w:rPr>
        <w:t>I</w:t>
      </w:r>
      <w:r w:rsidR="008C132B" w:rsidRPr="00002DBD">
        <w:rPr>
          <w:rFonts w:ascii="Arial" w:hAnsi="Arial" w:cs="Arial"/>
          <w:bCs/>
          <w:sz w:val="22"/>
          <w:szCs w:val="22"/>
        </w:rPr>
        <w:t>n addition to the relief requested above, I request that the court</w:t>
      </w:r>
      <w:r w:rsidRPr="00002DBD">
        <w:rPr>
          <w:rFonts w:ascii="Arial" w:hAnsi="Arial" w:cs="Arial"/>
          <w:bCs/>
          <w:sz w:val="22"/>
          <w:szCs w:val="22"/>
        </w:rPr>
        <w:t>:</w:t>
      </w:r>
    </w:p>
    <w:p w14:paraId="6C338215" w14:textId="77777777" w:rsidR="0086006F" w:rsidRPr="00782B05" w:rsidRDefault="0086006F" w:rsidP="006F0105">
      <w:pPr>
        <w:tabs>
          <w:tab w:val="left" w:pos="8550"/>
        </w:tabs>
        <w:spacing w:before="120"/>
        <w:ind w:left="1080"/>
        <w:rPr>
          <w:rFonts w:ascii="Arial" w:hAnsi="Arial" w:cs="Arial"/>
          <w:u w:val="single"/>
        </w:rPr>
      </w:pPr>
      <w:r w:rsidRPr="00782B05">
        <w:rPr>
          <w:rFonts w:ascii="Arial" w:hAnsi="Arial" w:cs="Arial"/>
          <w:u w:val="single"/>
        </w:rPr>
        <w:tab/>
      </w:r>
    </w:p>
    <w:p w14:paraId="0F124F5A" w14:textId="77777777" w:rsidR="0086006F" w:rsidRPr="00782B05" w:rsidRDefault="0086006F" w:rsidP="006F0105">
      <w:pPr>
        <w:tabs>
          <w:tab w:val="left" w:pos="8550"/>
        </w:tabs>
        <w:spacing w:before="120"/>
        <w:ind w:left="1080"/>
        <w:rPr>
          <w:rFonts w:ascii="Arial" w:hAnsi="Arial" w:cs="Arial"/>
          <w:u w:val="single"/>
        </w:rPr>
      </w:pPr>
      <w:r w:rsidRPr="00782B05">
        <w:rPr>
          <w:rFonts w:ascii="Arial" w:hAnsi="Arial" w:cs="Arial"/>
          <w:u w:val="single"/>
        </w:rPr>
        <w:tab/>
      </w:r>
    </w:p>
    <w:p w14:paraId="4C7ADC94" w14:textId="77777777" w:rsidR="0086006F" w:rsidRPr="00782B05" w:rsidRDefault="0086006F" w:rsidP="006F0105">
      <w:pPr>
        <w:tabs>
          <w:tab w:val="left" w:pos="8550"/>
        </w:tabs>
        <w:spacing w:before="120"/>
        <w:ind w:left="1080"/>
        <w:rPr>
          <w:rFonts w:ascii="Arial" w:hAnsi="Arial" w:cs="Arial"/>
          <w:highlight w:val="yellow"/>
          <w:u w:val="single"/>
        </w:rPr>
      </w:pPr>
      <w:r w:rsidRPr="00782B05">
        <w:rPr>
          <w:rFonts w:ascii="Arial" w:hAnsi="Arial" w:cs="Arial"/>
          <w:u w:val="single"/>
        </w:rPr>
        <w:tab/>
      </w:r>
    </w:p>
    <w:p w14:paraId="6EA12E23" w14:textId="01131C52" w:rsidR="008A0067" w:rsidRDefault="0086006F" w:rsidP="006F0105">
      <w:pPr>
        <w:tabs>
          <w:tab w:val="left" w:pos="8550"/>
        </w:tabs>
        <w:spacing w:before="120"/>
        <w:ind w:left="1080"/>
        <w:rPr>
          <w:rFonts w:ascii="Arial" w:hAnsi="Arial" w:cs="Arial"/>
          <w:u w:val="single"/>
        </w:rPr>
      </w:pPr>
      <w:r w:rsidRPr="00782B05">
        <w:rPr>
          <w:rFonts w:ascii="Arial" w:hAnsi="Arial" w:cs="Arial"/>
          <w:u w:val="single"/>
        </w:rPr>
        <w:tab/>
      </w:r>
    </w:p>
    <w:p w14:paraId="5A59F396" w14:textId="77777777" w:rsidR="00D11CE2" w:rsidRPr="00782B05" w:rsidRDefault="00D11CE2" w:rsidP="006F0105">
      <w:pPr>
        <w:tabs>
          <w:tab w:val="left" w:pos="8550"/>
        </w:tabs>
        <w:spacing w:before="120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766FBDCB" w14:textId="24428318" w:rsidR="00DD6150" w:rsidRPr="00002DBD" w:rsidRDefault="00070BFF" w:rsidP="006F0105">
      <w:pPr>
        <w:tabs>
          <w:tab w:val="left" w:pos="8550"/>
        </w:tabs>
        <w:spacing w:before="120" w:afterLines="60" w:after="144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F0105" w:rsidRPr="00002DBD">
        <w:rPr>
          <w:rFonts w:ascii="Arial" w:hAnsi="Arial" w:cs="Arial"/>
          <w:b/>
          <w:sz w:val="22"/>
          <w:szCs w:val="22"/>
        </w:rPr>
        <w:t>.</w:t>
      </w:r>
      <w:r w:rsidR="006F0105" w:rsidRPr="00002DBD">
        <w:rPr>
          <w:rFonts w:ascii="Arial" w:hAnsi="Arial" w:cs="Arial"/>
          <w:b/>
          <w:sz w:val="22"/>
          <w:szCs w:val="22"/>
        </w:rPr>
        <w:tab/>
      </w:r>
      <w:r w:rsidR="00DD6150" w:rsidRPr="00002DBD">
        <w:rPr>
          <w:rFonts w:ascii="Arial" w:hAnsi="Arial" w:cs="Arial"/>
          <w:b/>
          <w:sz w:val="22"/>
          <w:szCs w:val="22"/>
        </w:rPr>
        <w:t>Hearing</w:t>
      </w:r>
    </w:p>
    <w:p w14:paraId="17254333" w14:textId="0836C6DB" w:rsidR="00BF4EFE" w:rsidRPr="00002DBD" w:rsidRDefault="00BF4EFE" w:rsidP="006F0105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  <w:highlight w:val="yellow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="006F0105" w:rsidRPr="00002DBD">
        <w:rPr>
          <w:rFonts w:ascii="Arial" w:hAnsi="Arial" w:cs="Arial"/>
          <w:bCs/>
          <w:sz w:val="22"/>
          <w:szCs w:val="22"/>
        </w:rPr>
        <w:tab/>
      </w:r>
      <w:r w:rsidR="00815058" w:rsidRPr="00002DBD">
        <w:rPr>
          <w:rFonts w:ascii="Arial" w:hAnsi="Arial" w:cs="Arial"/>
          <w:b/>
          <w:sz w:val="22"/>
          <w:szCs w:val="22"/>
        </w:rPr>
        <w:t>A.</w:t>
      </w:r>
      <w:r w:rsidR="00815058" w:rsidRPr="00002DBD">
        <w:rPr>
          <w:rFonts w:ascii="Arial" w:hAnsi="Arial" w:cs="Arial"/>
          <w:bCs/>
          <w:sz w:val="22"/>
          <w:szCs w:val="22"/>
        </w:rPr>
        <w:t xml:space="preserve"> </w:t>
      </w:r>
      <w:r w:rsidRPr="00002DBD">
        <w:rPr>
          <w:rFonts w:ascii="Arial" w:hAnsi="Arial" w:cs="Arial"/>
          <w:b/>
          <w:sz w:val="22"/>
          <w:szCs w:val="22"/>
        </w:rPr>
        <w:t>No Hearing</w:t>
      </w:r>
      <w:r w:rsidRPr="00002DBD">
        <w:rPr>
          <w:rFonts w:ascii="Arial" w:hAnsi="Arial" w:cs="Arial"/>
          <w:bCs/>
          <w:sz w:val="22"/>
          <w:szCs w:val="22"/>
        </w:rPr>
        <w:t xml:space="preserve">. </w:t>
      </w:r>
      <w:r w:rsidR="00EB7209" w:rsidRPr="00002DBD">
        <w:rPr>
          <w:rFonts w:ascii="Arial" w:hAnsi="Arial" w:cs="Arial"/>
          <w:bCs/>
          <w:sz w:val="22"/>
          <w:szCs w:val="22"/>
        </w:rPr>
        <w:t>I request that the court rule on my pe</w:t>
      </w:r>
      <w:r w:rsidR="0088438F" w:rsidRPr="00002DBD">
        <w:rPr>
          <w:rFonts w:ascii="Arial" w:hAnsi="Arial" w:cs="Arial"/>
          <w:bCs/>
          <w:sz w:val="22"/>
          <w:szCs w:val="22"/>
        </w:rPr>
        <w:t>tition without a hearing.</w:t>
      </w:r>
    </w:p>
    <w:p w14:paraId="0E6698E2" w14:textId="2EF35968" w:rsidR="000D6EA9" w:rsidRPr="00002DBD" w:rsidRDefault="006F0105" w:rsidP="006F0105">
      <w:pPr>
        <w:tabs>
          <w:tab w:val="left" w:pos="360"/>
        </w:tabs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815058" w:rsidRPr="00002DBD">
        <w:rPr>
          <w:rFonts w:ascii="Arial" w:hAnsi="Arial" w:cs="Arial"/>
          <w:b/>
          <w:sz w:val="22"/>
          <w:szCs w:val="22"/>
        </w:rPr>
        <w:t>B.</w:t>
      </w:r>
      <w:r w:rsidR="00815058" w:rsidRPr="00002DBD">
        <w:rPr>
          <w:rFonts w:ascii="Arial" w:hAnsi="Arial" w:cs="Arial"/>
          <w:bCs/>
          <w:sz w:val="22"/>
          <w:szCs w:val="22"/>
        </w:rPr>
        <w:t xml:space="preserve"> </w:t>
      </w:r>
      <w:r w:rsidR="00BF4EFE" w:rsidRPr="00002DBD">
        <w:rPr>
          <w:rFonts w:ascii="Arial" w:hAnsi="Arial" w:cs="Arial"/>
          <w:b/>
          <w:sz w:val="22"/>
          <w:szCs w:val="22"/>
        </w:rPr>
        <w:t xml:space="preserve">Hearing. </w:t>
      </w:r>
      <w:r w:rsidR="00BF4EFE" w:rsidRPr="00002DBD">
        <w:rPr>
          <w:rFonts w:ascii="Arial" w:hAnsi="Arial" w:cs="Arial"/>
          <w:bCs/>
          <w:sz w:val="22"/>
          <w:szCs w:val="22"/>
        </w:rPr>
        <w:t xml:space="preserve">I </w:t>
      </w:r>
      <w:r w:rsidR="000F0862" w:rsidRPr="00002DBD">
        <w:rPr>
          <w:rFonts w:ascii="Arial" w:hAnsi="Arial" w:cs="Arial"/>
          <w:bCs/>
          <w:sz w:val="22"/>
          <w:szCs w:val="22"/>
        </w:rPr>
        <w:t>ask</w:t>
      </w:r>
      <w:r w:rsidR="00BF4EFE" w:rsidRPr="00002DBD">
        <w:rPr>
          <w:rFonts w:ascii="Arial" w:hAnsi="Arial" w:cs="Arial"/>
          <w:bCs/>
          <w:sz w:val="22"/>
          <w:szCs w:val="22"/>
        </w:rPr>
        <w:t xml:space="preserve"> that the court </w:t>
      </w:r>
      <w:r w:rsidR="000F0862" w:rsidRPr="00002DBD">
        <w:rPr>
          <w:rFonts w:ascii="Arial" w:hAnsi="Arial" w:cs="Arial"/>
          <w:bCs/>
          <w:sz w:val="22"/>
          <w:szCs w:val="22"/>
        </w:rPr>
        <w:t>hold a hearing on my petition. I request to appear at the hearing</w:t>
      </w:r>
      <w:r w:rsidR="000D6EA9" w:rsidRPr="00002DBD">
        <w:rPr>
          <w:rFonts w:ascii="Arial" w:hAnsi="Arial" w:cs="Arial"/>
          <w:bCs/>
          <w:sz w:val="22"/>
          <w:szCs w:val="22"/>
        </w:rPr>
        <w:t>:</w:t>
      </w:r>
    </w:p>
    <w:p w14:paraId="172A7AE4" w14:textId="2E2E7148" w:rsidR="000D6EA9" w:rsidRPr="00002DBD" w:rsidRDefault="006F0105" w:rsidP="006F0105">
      <w:pPr>
        <w:tabs>
          <w:tab w:val="left" w:pos="360"/>
        </w:tabs>
        <w:spacing w:before="6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0D6EA9" w:rsidRPr="00002DBD">
        <w:rPr>
          <w:rFonts w:ascii="Arial" w:hAnsi="Arial" w:cs="Arial"/>
          <w:bCs/>
          <w:sz w:val="22"/>
          <w:szCs w:val="22"/>
        </w:rPr>
        <w:t>Via video conference or telephone; or</w:t>
      </w:r>
    </w:p>
    <w:p w14:paraId="03B843EA" w14:textId="553213D6" w:rsidR="000D6EA9" w:rsidRPr="00002DBD" w:rsidRDefault="006F0105" w:rsidP="008904FF">
      <w:pPr>
        <w:tabs>
          <w:tab w:val="left" w:pos="360"/>
          <w:tab w:val="left" w:pos="2870"/>
        </w:tabs>
        <w:spacing w:before="60"/>
        <w:ind w:left="1440" w:hanging="360"/>
        <w:rPr>
          <w:rFonts w:ascii="Arial" w:hAnsi="Arial" w:cs="Arial"/>
          <w:bCs/>
          <w:sz w:val="22"/>
          <w:szCs w:val="22"/>
        </w:rPr>
      </w:pPr>
      <w:r w:rsidRPr="00002DBD">
        <w:rPr>
          <w:rFonts w:ascii="Arial" w:hAnsi="Arial" w:cs="Arial"/>
          <w:bCs/>
          <w:sz w:val="22"/>
          <w:szCs w:val="22"/>
        </w:rPr>
        <w:t>[  ]</w:t>
      </w:r>
      <w:r w:rsidRPr="00002DBD">
        <w:rPr>
          <w:rFonts w:ascii="Arial" w:hAnsi="Arial" w:cs="Arial"/>
          <w:bCs/>
          <w:sz w:val="22"/>
          <w:szCs w:val="22"/>
        </w:rPr>
        <w:tab/>
      </w:r>
      <w:r w:rsidR="000D6EA9" w:rsidRPr="00002DBD">
        <w:rPr>
          <w:rFonts w:ascii="Arial" w:hAnsi="Arial" w:cs="Arial"/>
          <w:bCs/>
          <w:sz w:val="22"/>
          <w:szCs w:val="22"/>
        </w:rPr>
        <w:t>In-person.</w:t>
      </w:r>
    </w:p>
    <w:p w14:paraId="1B0D16B7" w14:textId="307ECA0E" w:rsidR="00EE7FCB" w:rsidRPr="00002DBD" w:rsidRDefault="00070BFF" w:rsidP="00345E89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F0105" w:rsidRPr="00002DBD">
        <w:rPr>
          <w:rFonts w:ascii="Arial" w:hAnsi="Arial" w:cs="Arial"/>
          <w:b/>
          <w:sz w:val="22"/>
          <w:szCs w:val="22"/>
        </w:rPr>
        <w:t>.</w:t>
      </w:r>
      <w:r w:rsidR="006F0105" w:rsidRPr="00002DBD">
        <w:rPr>
          <w:rFonts w:ascii="Arial" w:hAnsi="Arial" w:cs="Arial"/>
          <w:b/>
          <w:sz w:val="22"/>
          <w:szCs w:val="22"/>
        </w:rPr>
        <w:tab/>
      </w:r>
      <w:r w:rsidR="00EE7FCB" w:rsidRPr="00002DBD">
        <w:rPr>
          <w:rFonts w:ascii="Arial" w:hAnsi="Arial" w:cs="Arial"/>
          <w:b/>
          <w:sz w:val="22"/>
          <w:szCs w:val="22"/>
        </w:rPr>
        <w:t>Declaration of Service</w:t>
      </w:r>
    </w:p>
    <w:p w14:paraId="2853B30E" w14:textId="4BE9AB0A" w:rsidR="003A644F" w:rsidRDefault="00EE7FCB" w:rsidP="006F0105">
      <w:pPr>
        <w:tabs>
          <w:tab w:val="left" w:pos="8550"/>
        </w:tabs>
        <w:spacing w:before="120" w:afterLines="60" w:after="144"/>
        <w:ind w:left="720"/>
        <w:rPr>
          <w:rFonts w:ascii="Arial" w:hAnsi="Arial" w:cs="Arial"/>
          <w:bCs/>
          <w:sz w:val="22"/>
          <w:szCs w:val="22"/>
          <w:u w:val="single"/>
        </w:rPr>
      </w:pPr>
      <w:r w:rsidRPr="00002DBD">
        <w:rPr>
          <w:rFonts w:ascii="Arial" w:hAnsi="Arial" w:cs="Arial"/>
          <w:bCs/>
          <w:sz w:val="22"/>
          <w:szCs w:val="22"/>
        </w:rPr>
        <w:t xml:space="preserve">I mailed </w:t>
      </w:r>
      <w:r w:rsidR="009E22E2" w:rsidRPr="00002DBD">
        <w:rPr>
          <w:rFonts w:ascii="Arial" w:hAnsi="Arial" w:cs="Arial"/>
          <w:bCs/>
          <w:sz w:val="22"/>
          <w:szCs w:val="22"/>
        </w:rPr>
        <w:t xml:space="preserve">or delivered this Petition and a Proposed Order to the Prosecuting Attorney on </w:t>
      </w:r>
      <w:r w:rsidR="009E22E2" w:rsidRPr="00002DBD">
        <w:rPr>
          <w:rFonts w:ascii="Arial" w:hAnsi="Arial" w:cs="Arial"/>
          <w:bCs/>
          <w:i/>
          <w:iCs/>
          <w:sz w:val="22"/>
          <w:szCs w:val="22"/>
        </w:rPr>
        <w:t xml:space="preserve">(date) </w:t>
      </w:r>
      <w:r w:rsidR="009E22E2" w:rsidRPr="008904FF">
        <w:rPr>
          <w:rFonts w:ascii="Arial" w:hAnsi="Arial" w:cs="Arial"/>
          <w:bCs/>
          <w:i/>
          <w:iCs/>
          <w:sz w:val="22"/>
          <w:szCs w:val="22"/>
          <w:u w:val="single"/>
        </w:rPr>
        <w:t>____________________</w:t>
      </w:r>
      <w:r w:rsidR="009E22E2" w:rsidRPr="00002DBD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0B9431B" w14:textId="38C53981" w:rsidR="008541AE" w:rsidRPr="008541AE" w:rsidRDefault="008541AE" w:rsidP="006F0105">
      <w:pPr>
        <w:tabs>
          <w:tab w:val="left" w:pos="6480"/>
          <w:tab w:val="left" w:pos="6750"/>
          <w:tab w:val="left" w:pos="9270"/>
        </w:tabs>
        <w:spacing w:before="120"/>
        <w:rPr>
          <w:rFonts w:ascii="Arial" w:eastAsia="MS Mincho" w:hAnsi="Arial" w:cs="Arial"/>
          <w:sz w:val="22"/>
          <w:szCs w:val="22"/>
          <w:lang w:eastAsia="ja-JP"/>
        </w:rPr>
      </w:pPr>
      <w:r w:rsidRPr="008541AE">
        <w:rPr>
          <w:rFonts w:ascii="Arial" w:eastAsia="MS Mincho" w:hAnsi="Arial" w:cs="Arial"/>
          <w:sz w:val="22"/>
          <w:szCs w:val="22"/>
          <w:lang w:eastAsia="ja-JP"/>
        </w:rPr>
        <w:t>I declare</w:t>
      </w:r>
      <w:r w:rsidR="00D11CE2">
        <w:rPr>
          <w:rFonts w:ascii="Arial" w:eastAsia="MS Mincho" w:hAnsi="Arial" w:cs="Arial"/>
          <w:sz w:val="22"/>
          <w:szCs w:val="22"/>
          <w:lang w:eastAsia="ja-JP"/>
        </w:rPr>
        <w:t>,</w:t>
      </w:r>
      <w:r w:rsidRPr="008541AE">
        <w:rPr>
          <w:rFonts w:ascii="Arial" w:eastAsia="MS Mincho" w:hAnsi="Arial" w:cs="Arial"/>
          <w:sz w:val="22"/>
          <w:szCs w:val="22"/>
          <w:lang w:eastAsia="ja-JP"/>
        </w:rPr>
        <w:t xml:space="preserve"> under penalty of perjury under the laws of the State of Washington</w:t>
      </w:r>
      <w:r w:rsidR="00D11CE2">
        <w:rPr>
          <w:rFonts w:ascii="Arial" w:eastAsia="MS Mincho" w:hAnsi="Arial" w:cs="Arial"/>
          <w:sz w:val="22"/>
          <w:szCs w:val="22"/>
          <w:lang w:eastAsia="ja-JP"/>
        </w:rPr>
        <w:t>,</w:t>
      </w:r>
      <w:r w:rsidRPr="008541AE">
        <w:rPr>
          <w:rFonts w:ascii="Arial" w:eastAsia="MS Mincho" w:hAnsi="Arial" w:cs="Arial"/>
          <w:sz w:val="22"/>
          <w:szCs w:val="22"/>
          <w:lang w:eastAsia="ja-JP"/>
        </w:rPr>
        <w:t xml:space="preserve"> that the facts I have provided on this form are true.</w:t>
      </w:r>
    </w:p>
    <w:p w14:paraId="170B3FCA" w14:textId="2133023B" w:rsidR="008541AE" w:rsidRPr="008541AE" w:rsidRDefault="008541AE" w:rsidP="00002DBD">
      <w:pPr>
        <w:tabs>
          <w:tab w:val="left" w:pos="3600"/>
          <w:tab w:val="left" w:pos="6480"/>
          <w:tab w:val="left" w:pos="9180"/>
        </w:tabs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 w:val="22"/>
          <w:szCs w:val="22"/>
        </w:rPr>
      </w:pPr>
      <w:r w:rsidRPr="00002DBD">
        <w:rPr>
          <w:rFonts w:ascii="Arial" w:hAnsi="Arial" w:cs="Arial"/>
          <w:szCs w:val="22"/>
        </w:rPr>
        <w:t>Signed at</w:t>
      </w:r>
      <w:r w:rsidRPr="00002DBD">
        <w:rPr>
          <w:rFonts w:ascii="Arial" w:hAnsi="Arial" w:cs="Arial"/>
          <w:i/>
          <w:szCs w:val="22"/>
        </w:rPr>
        <w:t xml:space="preserve"> (City)</w:t>
      </w:r>
      <w:r w:rsidRPr="00002DBD">
        <w:rPr>
          <w:rFonts w:ascii="Arial" w:hAnsi="Arial" w:cs="Arial"/>
          <w:szCs w:val="22"/>
        </w:rPr>
        <w:t xml:space="preserve"> </w:t>
      </w:r>
      <w:r w:rsidRPr="008541AE">
        <w:rPr>
          <w:rFonts w:ascii="Arial" w:hAnsi="Arial" w:cs="Arial"/>
          <w:sz w:val="22"/>
          <w:szCs w:val="22"/>
          <w:u w:val="single"/>
        </w:rPr>
        <w:tab/>
      </w:r>
      <w:r w:rsidRPr="008541AE">
        <w:rPr>
          <w:rFonts w:ascii="Arial" w:hAnsi="Arial" w:cs="Arial"/>
          <w:sz w:val="22"/>
          <w:szCs w:val="22"/>
        </w:rPr>
        <w:t xml:space="preserve">, </w:t>
      </w:r>
      <w:r w:rsidRPr="00002DBD">
        <w:rPr>
          <w:rFonts w:ascii="Arial" w:hAnsi="Arial" w:cs="Arial"/>
          <w:i/>
          <w:szCs w:val="22"/>
        </w:rPr>
        <w:t xml:space="preserve">(State) </w:t>
      </w:r>
      <w:r w:rsidRPr="008541AE">
        <w:rPr>
          <w:rFonts w:ascii="Arial" w:hAnsi="Arial" w:cs="Arial"/>
          <w:sz w:val="22"/>
          <w:szCs w:val="22"/>
          <w:u w:val="single"/>
        </w:rPr>
        <w:tab/>
      </w:r>
      <w:r w:rsidRPr="008541AE">
        <w:rPr>
          <w:rFonts w:ascii="Arial" w:hAnsi="Arial" w:cs="Arial"/>
          <w:sz w:val="22"/>
          <w:szCs w:val="22"/>
        </w:rPr>
        <w:t xml:space="preserve"> </w:t>
      </w:r>
      <w:r w:rsidRPr="00002DBD">
        <w:rPr>
          <w:rFonts w:ascii="Arial" w:hAnsi="Arial" w:cs="Arial"/>
          <w:szCs w:val="22"/>
        </w:rPr>
        <w:t xml:space="preserve">on </w:t>
      </w:r>
      <w:r w:rsidRPr="00002DBD">
        <w:rPr>
          <w:rFonts w:ascii="Arial" w:hAnsi="Arial" w:cs="Arial"/>
          <w:i/>
          <w:szCs w:val="22"/>
        </w:rPr>
        <w:t>(Date)</w:t>
      </w:r>
      <w:r w:rsidR="00D11CE2" w:rsidRPr="00002DBD">
        <w:rPr>
          <w:rFonts w:ascii="Arial" w:hAnsi="Arial" w:cs="Arial"/>
          <w:i/>
          <w:szCs w:val="22"/>
        </w:rPr>
        <w:t xml:space="preserve"> </w:t>
      </w:r>
      <w:r w:rsidRPr="008541AE">
        <w:rPr>
          <w:rFonts w:ascii="Arial" w:hAnsi="Arial" w:cs="Arial"/>
          <w:sz w:val="22"/>
          <w:szCs w:val="22"/>
          <w:u w:val="single"/>
        </w:rPr>
        <w:tab/>
      </w:r>
    </w:p>
    <w:p w14:paraId="259AEEBE" w14:textId="54C1BA0E" w:rsidR="008541AE" w:rsidRPr="008541AE" w:rsidRDefault="008541AE" w:rsidP="00002DBD">
      <w:pPr>
        <w:tabs>
          <w:tab w:val="left" w:pos="540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8541AE">
        <w:rPr>
          <w:rFonts w:ascii="Arial" w:hAnsi="Arial" w:cs="Arial"/>
          <w:sz w:val="22"/>
          <w:szCs w:val="22"/>
        </w:rPr>
        <w:t>____________________________________</w:t>
      </w:r>
      <w:r w:rsidRPr="008541AE">
        <w:rPr>
          <w:rFonts w:ascii="Arial" w:hAnsi="Arial" w:cs="Arial"/>
          <w:sz w:val="22"/>
          <w:szCs w:val="22"/>
        </w:rPr>
        <w:tab/>
      </w:r>
      <w:r w:rsidRPr="008541AE">
        <w:rPr>
          <w:rFonts w:ascii="Arial" w:hAnsi="Arial" w:cs="Arial"/>
          <w:sz w:val="22"/>
          <w:szCs w:val="22"/>
          <w:u w:val="single"/>
        </w:rPr>
        <w:tab/>
      </w:r>
    </w:p>
    <w:p w14:paraId="43C5B801" w14:textId="77777777" w:rsidR="008541AE" w:rsidRPr="00002DBD" w:rsidRDefault="008541AE" w:rsidP="008541AE">
      <w:pPr>
        <w:tabs>
          <w:tab w:val="left" w:pos="5400"/>
          <w:tab w:val="left" w:pos="9360"/>
        </w:tabs>
        <w:rPr>
          <w:rFonts w:ascii="Arial" w:hAnsi="Arial" w:cs="Arial"/>
          <w:szCs w:val="22"/>
        </w:rPr>
      </w:pPr>
      <w:r w:rsidRPr="00002DBD">
        <w:rPr>
          <w:rFonts w:ascii="Arial" w:hAnsi="Arial" w:cs="Arial"/>
          <w:szCs w:val="22"/>
        </w:rPr>
        <w:t>Signature of Defendant</w:t>
      </w:r>
      <w:r w:rsidRPr="00002DBD">
        <w:rPr>
          <w:rFonts w:ascii="Arial" w:hAnsi="Arial" w:cs="Arial"/>
          <w:szCs w:val="22"/>
        </w:rPr>
        <w:tab/>
        <w:t>Print Name</w:t>
      </w:r>
    </w:p>
    <w:p w14:paraId="536A59FE" w14:textId="77777777" w:rsidR="008541AE" w:rsidRPr="008541AE" w:rsidRDefault="008541AE" w:rsidP="008541AE">
      <w:pPr>
        <w:tabs>
          <w:tab w:val="left" w:pos="4320"/>
        </w:tabs>
        <w:spacing w:before="120"/>
        <w:ind w:right="-720"/>
        <w:rPr>
          <w:rFonts w:ascii="Arial" w:eastAsia="MS Mincho" w:hAnsi="Arial" w:cs="Arial"/>
          <w:iCs/>
          <w:sz w:val="22"/>
          <w:szCs w:val="22"/>
          <w:lang w:eastAsia="ja-JP"/>
        </w:rPr>
      </w:pPr>
      <w:r w:rsidRPr="008541AE">
        <w:rPr>
          <w:rFonts w:ascii="Arial" w:eastAsia="MS Mincho" w:hAnsi="Arial" w:cs="Arial"/>
          <w:iCs/>
          <w:sz w:val="22"/>
          <w:szCs w:val="22"/>
          <w:lang w:eastAsia="ja-JP"/>
        </w:rPr>
        <w:t>The following is my contact information:</w:t>
      </w:r>
    </w:p>
    <w:p w14:paraId="320B524C" w14:textId="77777777" w:rsidR="008541AE" w:rsidRPr="008541AE" w:rsidRDefault="008541AE" w:rsidP="00002DBD">
      <w:pPr>
        <w:tabs>
          <w:tab w:val="left" w:pos="5400"/>
          <w:tab w:val="left" w:pos="5760"/>
          <w:tab w:val="left" w:pos="9180"/>
        </w:tabs>
        <w:spacing w:before="240"/>
        <w:rPr>
          <w:rFonts w:ascii="Arial" w:eastAsia="MS Mincho" w:hAnsi="Arial" w:cs="Arial"/>
          <w:iCs/>
          <w:sz w:val="22"/>
          <w:szCs w:val="22"/>
          <w:u w:val="single"/>
          <w:lang w:eastAsia="ja-JP"/>
        </w:rPr>
      </w:pPr>
      <w:r w:rsidRPr="00002DBD">
        <w:rPr>
          <w:rFonts w:ascii="Arial" w:eastAsia="MS Mincho" w:hAnsi="Arial" w:cs="Arial"/>
          <w:i/>
          <w:szCs w:val="22"/>
          <w:lang w:eastAsia="ja-JP"/>
        </w:rPr>
        <w:t>Email:</w:t>
      </w:r>
      <w:r w:rsidRPr="008541AE">
        <w:rPr>
          <w:rFonts w:ascii="Arial" w:eastAsia="MS Mincho" w:hAnsi="Arial" w:cs="Arial"/>
          <w:iCs/>
          <w:sz w:val="22"/>
          <w:szCs w:val="22"/>
          <w:u w:val="single"/>
          <w:lang w:eastAsia="ja-JP"/>
        </w:rPr>
        <w:tab/>
      </w:r>
      <w:r w:rsidRPr="00002DBD">
        <w:rPr>
          <w:rFonts w:ascii="Arial" w:eastAsia="MS Mincho" w:hAnsi="Arial" w:cs="Arial"/>
          <w:iCs/>
          <w:sz w:val="22"/>
          <w:szCs w:val="22"/>
          <w:lang w:eastAsia="ja-JP"/>
        </w:rPr>
        <w:tab/>
      </w:r>
      <w:r w:rsidRPr="00002DBD">
        <w:rPr>
          <w:rFonts w:ascii="Arial" w:eastAsia="MS Mincho" w:hAnsi="Arial" w:cs="Arial"/>
          <w:i/>
          <w:szCs w:val="22"/>
          <w:lang w:eastAsia="ja-JP"/>
        </w:rPr>
        <w:t>Phone:</w:t>
      </w:r>
      <w:r w:rsidRPr="008541AE">
        <w:rPr>
          <w:rFonts w:ascii="Arial" w:hAnsi="Arial" w:cs="Arial"/>
          <w:sz w:val="22"/>
          <w:szCs w:val="22"/>
          <w:u w:val="single"/>
        </w:rPr>
        <w:tab/>
      </w:r>
    </w:p>
    <w:p w14:paraId="7760EC19" w14:textId="77777777" w:rsidR="008541AE" w:rsidRPr="008541AE" w:rsidRDefault="008541AE" w:rsidP="00002DBD">
      <w:pPr>
        <w:tabs>
          <w:tab w:val="left" w:pos="9180"/>
        </w:tabs>
        <w:spacing w:before="24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8541AE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5C4E67A7" w14:textId="77777777" w:rsidR="008541AE" w:rsidRPr="00002DBD" w:rsidRDefault="008541AE" w:rsidP="008541AE">
      <w:pPr>
        <w:tabs>
          <w:tab w:val="left" w:pos="450"/>
          <w:tab w:val="left" w:pos="5130"/>
          <w:tab w:val="left" w:pos="7020"/>
          <w:tab w:val="left" w:pos="7290"/>
          <w:tab w:val="left" w:pos="8460"/>
          <w:tab w:val="left" w:pos="9360"/>
        </w:tabs>
        <w:spacing w:after="120"/>
        <w:rPr>
          <w:rFonts w:ascii="Arial" w:eastAsia="MS Mincho" w:hAnsi="Arial" w:cs="Arial"/>
          <w:i/>
          <w:szCs w:val="22"/>
          <w:lang w:eastAsia="ja-JP"/>
        </w:rPr>
      </w:pPr>
      <w:r w:rsidRPr="00002DBD">
        <w:rPr>
          <w:rFonts w:ascii="Arial" w:eastAsia="MS Mincho" w:hAnsi="Arial" w:cs="Arial"/>
          <w:i/>
          <w:szCs w:val="22"/>
          <w:lang w:eastAsia="ja-JP"/>
        </w:rPr>
        <w:t>Street Address or PO Box</w:t>
      </w:r>
      <w:r w:rsidRPr="00002DBD">
        <w:rPr>
          <w:rFonts w:ascii="Arial" w:eastAsia="MS Mincho" w:hAnsi="Arial" w:cs="Arial"/>
          <w:i/>
          <w:szCs w:val="22"/>
          <w:lang w:eastAsia="ja-JP"/>
        </w:rPr>
        <w:tab/>
        <w:t>City</w:t>
      </w:r>
      <w:r w:rsidRPr="00002DBD">
        <w:rPr>
          <w:rFonts w:ascii="Arial" w:eastAsia="MS Mincho" w:hAnsi="Arial" w:cs="Arial"/>
          <w:i/>
          <w:szCs w:val="22"/>
          <w:lang w:eastAsia="ja-JP"/>
        </w:rPr>
        <w:tab/>
        <w:t>State</w:t>
      </w:r>
      <w:r w:rsidRPr="00002DBD">
        <w:rPr>
          <w:rFonts w:ascii="Arial" w:eastAsia="MS Mincho" w:hAnsi="Arial" w:cs="Arial"/>
          <w:i/>
          <w:szCs w:val="22"/>
          <w:lang w:eastAsia="ja-JP"/>
        </w:rPr>
        <w:tab/>
        <w:t>Zip</w:t>
      </w:r>
    </w:p>
    <w:p w14:paraId="4CE1BEB5" w14:textId="77777777" w:rsidR="008541AE" w:rsidRPr="00070BFF" w:rsidRDefault="008541AE" w:rsidP="008541AE">
      <w:pPr>
        <w:tabs>
          <w:tab w:val="left" w:pos="0"/>
          <w:tab w:val="left" w:pos="720"/>
          <w:tab w:val="center" w:pos="4680"/>
        </w:tabs>
        <w:suppressAutoHyphens/>
        <w:spacing w:before="120" w:after="60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070BFF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Lawyer (if any) fills out below:</w:t>
      </w:r>
    </w:p>
    <w:p w14:paraId="305139D3" w14:textId="013BE7D4" w:rsidR="008541AE" w:rsidRPr="008541AE" w:rsidRDefault="008541AE" w:rsidP="00002DBD">
      <w:pPr>
        <w:tabs>
          <w:tab w:val="left" w:pos="9180"/>
        </w:tabs>
        <w:suppressAutoHyphens/>
        <w:spacing w:before="24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8541AE">
        <w:rPr>
          <w:rFonts w:ascii="Cambria" w:eastAsia="MS Mincho" w:hAnsi="Cambr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3606E" wp14:editId="4A584587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F08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8pt;width:12.95pt;height:5.15pt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bi2gAd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8541AE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7241178" w14:textId="77777777" w:rsidR="008541AE" w:rsidRPr="00002DBD" w:rsidRDefault="008541AE" w:rsidP="008541AE">
      <w:pPr>
        <w:tabs>
          <w:tab w:val="left" w:pos="3960"/>
          <w:tab w:val="left" w:pos="7830"/>
        </w:tabs>
        <w:rPr>
          <w:rFonts w:ascii="Arial" w:eastAsia="MS Mincho" w:hAnsi="Arial" w:cs="Arial"/>
          <w:i/>
          <w:szCs w:val="22"/>
          <w:lang w:eastAsia="ja-JP"/>
        </w:rPr>
      </w:pPr>
      <w:r w:rsidRPr="00002DBD">
        <w:rPr>
          <w:rFonts w:ascii="Arial" w:eastAsia="MS Mincho" w:hAnsi="Arial" w:cs="Arial"/>
          <w:i/>
          <w:szCs w:val="22"/>
          <w:lang w:eastAsia="ja-JP"/>
        </w:rPr>
        <w:t>Lawyer signs here</w:t>
      </w:r>
      <w:r w:rsidRPr="00002DBD">
        <w:rPr>
          <w:rFonts w:ascii="Arial" w:eastAsia="MS Mincho" w:hAnsi="Arial" w:cs="Arial"/>
          <w:i/>
          <w:szCs w:val="22"/>
          <w:lang w:eastAsia="ja-JP"/>
        </w:rPr>
        <w:tab/>
        <w:t>Print name and WSBA No.</w:t>
      </w:r>
      <w:r w:rsidRPr="00002DBD">
        <w:rPr>
          <w:rFonts w:ascii="Arial" w:eastAsia="MS Mincho" w:hAnsi="Arial" w:cs="Arial"/>
          <w:i/>
          <w:szCs w:val="22"/>
          <w:lang w:eastAsia="ja-JP"/>
        </w:rPr>
        <w:tab/>
        <w:t>Date</w:t>
      </w:r>
    </w:p>
    <w:p w14:paraId="7DBEFCCF" w14:textId="72395AF2" w:rsidR="008541AE" w:rsidRPr="008541AE" w:rsidRDefault="008541AE" w:rsidP="00002DBD">
      <w:pPr>
        <w:tabs>
          <w:tab w:val="left" w:pos="9180"/>
        </w:tabs>
        <w:spacing w:before="240"/>
        <w:rPr>
          <w:rFonts w:ascii="Arial" w:eastAsia="MS Mincho" w:hAnsi="Arial"/>
          <w:sz w:val="22"/>
          <w:szCs w:val="22"/>
          <w:u w:val="single"/>
          <w:lang w:eastAsia="ja-JP"/>
        </w:rPr>
      </w:pPr>
      <w:r w:rsidRPr="008541AE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22F597B3" w14:textId="77777777" w:rsidR="008541AE" w:rsidRPr="00002DBD" w:rsidRDefault="008541AE" w:rsidP="008541AE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ind w:left="806" w:hanging="806"/>
        <w:rPr>
          <w:rFonts w:ascii="Arial" w:eastAsia="MS Mincho" w:hAnsi="Arial"/>
          <w:i/>
          <w:szCs w:val="22"/>
          <w:lang w:eastAsia="ja-JP"/>
        </w:rPr>
      </w:pPr>
      <w:r w:rsidRPr="00002DBD">
        <w:rPr>
          <w:rFonts w:ascii="Arial" w:eastAsia="MS Mincho" w:hAnsi="Arial"/>
          <w:i/>
          <w:szCs w:val="22"/>
          <w:lang w:eastAsia="ja-JP"/>
        </w:rPr>
        <w:t>Lawyer’s Street Address or PO Box</w:t>
      </w:r>
      <w:r w:rsidRPr="00002DBD">
        <w:rPr>
          <w:rFonts w:ascii="Arial" w:eastAsia="MS Mincho" w:hAnsi="Arial"/>
          <w:i/>
          <w:szCs w:val="22"/>
          <w:lang w:eastAsia="ja-JP"/>
        </w:rPr>
        <w:tab/>
        <w:t>City</w:t>
      </w:r>
      <w:r w:rsidRPr="00002DBD">
        <w:rPr>
          <w:rFonts w:ascii="Arial" w:eastAsia="MS Mincho" w:hAnsi="Arial"/>
          <w:i/>
          <w:szCs w:val="22"/>
          <w:lang w:eastAsia="ja-JP"/>
        </w:rPr>
        <w:tab/>
        <w:t>State</w:t>
      </w:r>
      <w:r w:rsidRPr="00002DBD">
        <w:rPr>
          <w:rFonts w:ascii="Arial" w:eastAsia="MS Mincho" w:hAnsi="Arial"/>
          <w:i/>
          <w:szCs w:val="22"/>
          <w:lang w:eastAsia="ja-JP"/>
        </w:rPr>
        <w:tab/>
        <w:t>Zip</w:t>
      </w:r>
    </w:p>
    <w:p w14:paraId="42C9634D" w14:textId="77777777" w:rsidR="008541AE" w:rsidRPr="008541AE" w:rsidRDefault="008541AE" w:rsidP="00002DBD">
      <w:pPr>
        <w:tabs>
          <w:tab w:val="left" w:pos="9180"/>
        </w:tabs>
        <w:spacing w:before="240" w:after="60"/>
        <w:rPr>
          <w:rFonts w:ascii="Arial" w:hAnsi="Arial" w:cs="Arial"/>
          <w:sz w:val="22"/>
          <w:szCs w:val="22"/>
        </w:rPr>
      </w:pPr>
      <w:r w:rsidRPr="00002DBD">
        <w:rPr>
          <w:rFonts w:ascii="Arial" w:eastAsia="MS Mincho" w:hAnsi="Arial" w:cs="Arial"/>
          <w:iCs/>
          <w:color w:val="000000"/>
          <w:szCs w:val="22"/>
          <w:lang w:eastAsia="ja-JP"/>
        </w:rPr>
        <w:t>Email</w:t>
      </w:r>
      <w:r w:rsidRPr="00FE6EED">
        <w:rPr>
          <w:rFonts w:ascii="Arial" w:eastAsia="MS Mincho" w:hAnsi="Arial" w:cs="Arial"/>
          <w:iCs/>
          <w:color w:val="000000"/>
          <w:szCs w:val="22"/>
          <w:lang w:eastAsia="ja-JP"/>
        </w:rPr>
        <w:t xml:space="preserve"> </w:t>
      </w:r>
      <w:r w:rsidRPr="00FE6EED">
        <w:rPr>
          <w:rFonts w:ascii="Arial" w:eastAsia="MS Mincho" w:hAnsi="Arial" w:cs="Arial"/>
          <w:i/>
          <w:iCs/>
          <w:color w:val="000000"/>
          <w:szCs w:val="22"/>
          <w:lang w:eastAsia="ja-JP"/>
        </w:rPr>
        <w:t>(if applicable):</w:t>
      </w:r>
      <w:bookmarkStart w:id="0" w:name="_GoBack"/>
      <w:bookmarkEnd w:id="0"/>
      <w:r w:rsidRPr="008541AE">
        <w:rPr>
          <w:rFonts w:ascii="Arial" w:eastAsia="MS Mincho" w:hAnsi="Arial" w:cs="Arial"/>
          <w:iCs/>
          <w:color w:val="000000"/>
          <w:sz w:val="22"/>
          <w:szCs w:val="22"/>
          <w:u w:val="single"/>
          <w:lang w:eastAsia="ja-JP"/>
        </w:rPr>
        <w:tab/>
      </w:r>
    </w:p>
    <w:sectPr w:rsidR="008541AE" w:rsidRPr="008541A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61761" w16cid:durableId="2847DDCB"/>
  <w16cid:commentId w16cid:paraId="1EB537CF" w16cid:durableId="28524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B0DB" w14:textId="77777777" w:rsidR="00867466" w:rsidRDefault="00867466" w:rsidP="004D7698">
      <w:r>
        <w:separator/>
      </w:r>
    </w:p>
  </w:endnote>
  <w:endnote w:type="continuationSeparator" w:id="0">
    <w:p w14:paraId="74776FEE" w14:textId="77777777" w:rsidR="00867466" w:rsidRDefault="00867466" w:rsidP="004D7698">
      <w:r>
        <w:continuationSeparator/>
      </w:r>
    </w:p>
  </w:endnote>
  <w:endnote w:type="continuationNotice" w:id="1">
    <w:p w14:paraId="25A3AAAE" w14:textId="77777777" w:rsidR="00867466" w:rsidRDefault="00867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4D7698" w:rsidRPr="006F4566" w14:paraId="1B9A2092" w14:textId="77777777">
      <w:tc>
        <w:tcPr>
          <w:tcW w:w="3192" w:type="dxa"/>
          <w:shd w:val="clear" w:color="auto" w:fill="auto"/>
        </w:tcPr>
        <w:p w14:paraId="18B601D8" w14:textId="77777777" w:rsidR="004D7698" w:rsidRDefault="004D7698" w:rsidP="004D7698">
          <w:pPr>
            <w:pStyle w:val="Default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GR 39</w:t>
          </w:r>
        </w:p>
        <w:p w14:paraId="1971862D" w14:textId="43B4C32E" w:rsidR="004D7698" w:rsidRPr="00326A8C" w:rsidRDefault="004D7698" w:rsidP="004D7698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A55DAF">
            <w:rPr>
              <w:rStyle w:val="PageNumber"/>
              <w:rFonts w:ascii="Arial" w:hAnsi="Arial" w:cs="Arial"/>
              <w:i/>
              <w:sz w:val="18"/>
              <w:szCs w:val="18"/>
            </w:rPr>
            <w:t>11</w:t>
          </w: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BA6D0E">
            <w:rPr>
              <w:rStyle w:val="PageNumber"/>
              <w:rFonts w:ascii="Arial" w:hAnsi="Arial" w:cs="Arial"/>
              <w:sz w:val="18"/>
              <w:szCs w:val="18"/>
            </w:rPr>
            <w:t xml:space="preserve"> Man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datory </w:t>
          </w:r>
        </w:p>
        <w:p w14:paraId="33353127" w14:textId="1432F45B" w:rsidR="004D7698" w:rsidRPr="009D08DE" w:rsidRDefault="004D7698" w:rsidP="004D769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CR 08.0800</w:t>
          </w:r>
          <w:r w:rsidR="00FE6EED">
            <w:rPr>
              <w:rStyle w:val="PageNumber"/>
              <w:rFonts w:ascii="Arial" w:hAnsi="Arial" w:cs="Arial"/>
              <w:sz w:val="18"/>
              <w:szCs w:val="18"/>
            </w:rPr>
            <w:t>wi</w:t>
          </w:r>
        </w:p>
      </w:tc>
      <w:tc>
        <w:tcPr>
          <w:tcW w:w="3192" w:type="dxa"/>
          <w:shd w:val="clear" w:color="auto" w:fill="auto"/>
        </w:tcPr>
        <w:p w14:paraId="1AAB6D6C" w14:textId="77777777" w:rsidR="004D7698" w:rsidRPr="00E83EDD" w:rsidRDefault="004D7698" w:rsidP="004D76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Petition re: Legal Financial Obligations</w:t>
          </w:r>
        </w:p>
        <w:p w14:paraId="3D9177BD" w14:textId="2232AC89" w:rsidR="004D7698" w:rsidRPr="00F7745F" w:rsidRDefault="004D7698" w:rsidP="004D7698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45F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F7745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7745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F7745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E6EED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7745F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F7745F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3248B4">
            <w:rPr>
              <w:rFonts w:ascii="Arial" w:hAnsi="Arial" w:cs="Arial"/>
              <w:b/>
              <w:sz w:val="18"/>
              <w:szCs w:val="18"/>
            </w:rPr>
            <w:t>4</w:t>
          </w:r>
        </w:p>
      </w:tc>
      <w:tc>
        <w:tcPr>
          <w:tcW w:w="3192" w:type="dxa"/>
          <w:shd w:val="clear" w:color="auto" w:fill="auto"/>
        </w:tcPr>
        <w:p w14:paraId="10AB6DA6" w14:textId="77777777" w:rsidR="004D7698" w:rsidRPr="006F4566" w:rsidRDefault="004D7698" w:rsidP="004D769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4F4CD0D5" w14:textId="77777777" w:rsidR="004D7698" w:rsidRDefault="004D7698" w:rsidP="0034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5548" w14:textId="77777777" w:rsidR="00867466" w:rsidRDefault="00867466" w:rsidP="004D7698">
      <w:r>
        <w:separator/>
      </w:r>
    </w:p>
  </w:footnote>
  <w:footnote w:type="continuationSeparator" w:id="0">
    <w:p w14:paraId="048CD4E2" w14:textId="77777777" w:rsidR="00867466" w:rsidRDefault="00867466" w:rsidP="004D7698">
      <w:r>
        <w:continuationSeparator/>
      </w:r>
    </w:p>
  </w:footnote>
  <w:footnote w:type="continuationNotice" w:id="1">
    <w:p w14:paraId="1DF4860F" w14:textId="77777777" w:rsidR="00867466" w:rsidRDefault="008674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AF0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5754BA"/>
    <w:multiLevelType w:val="multilevel"/>
    <w:tmpl w:val="3B5ED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84C7C"/>
    <w:multiLevelType w:val="hybridMultilevel"/>
    <w:tmpl w:val="B2FAD91C"/>
    <w:lvl w:ilvl="0" w:tplc="ABA8B6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9437E"/>
    <w:multiLevelType w:val="hybridMultilevel"/>
    <w:tmpl w:val="07964250"/>
    <w:lvl w:ilvl="0" w:tplc="06A0A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E6D86"/>
    <w:multiLevelType w:val="hybridMultilevel"/>
    <w:tmpl w:val="9E14EB88"/>
    <w:lvl w:ilvl="0" w:tplc="755E3C3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76"/>
    <w:rsid w:val="00001229"/>
    <w:rsid w:val="00001334"/>
    <w:rsid w:val="00001B80"/>
    <w:rsid w:val="00002DBD"/>
    <w:rsid w:val="00011035"/>
    <w:rsid w:val="000117DA"/>
    <w:rsid w:val="0002670D"/>
    <w:rsid w:val="0003408A"/>
    <w:rsid w:val="00045D9F"/>
    <w:rsid w:val="00045EE0"/>
    <w:rsid w:val="00046EC0"/>
    <w:rsid w:val="00047593"/>
    <w:rsid w:val="00053319"/>
    <w:rsid w:val="00065A0B"/>
    <w:rsid w:val="00070BFF"/>
    <w:rsid w:val="00077213"/>
    <w:rsid w:val="00084405"/>
    <w:rsid w:val="00090F3C"/>
    <w:rsid w:val="00091B0D"/>
    <w:rsid w:val="00092948"/>
    <w:rsid w:val="000A0822"/>
    <w:rsid w:val="000A1A79"/>
    <w:rsid w:val="000A58F2"/>
    <w:rsid w:val="000B011A"/>
    <w:rsid w:val="000D513A"/>
    <w:rsid w:val="000D6EA9"/>
    <w:rsid w:val="000D75D0"/>
    <w:rsid w:val="000E0DFD"/>
    <w:rsid w:val="000E39A7"/>
    <w:rsid w:val="000F0862"/>
    <w:rsid w:val="00101B1B"/>
    <w:rsid w:val="001141F5"/>
    <w:rsid w:val="00117D62"/>
    <w:rsid w:val="00122A22"/>
    <w:rsid w:val="00127CD3"/>
    <w:rsid w:val="00141D7F"/>
    <w:rsid w:val="00156715"/>
    <w:rsid w:val="00165AB7"/>
    <w:rsid w:val="00167B93"/>
    <w:rsid w:val="001762F9"/>
    <w:rsid w:val="00181C93"/>
    <w:rsid w:val="001926CB"/>
    <w:rsid w:val="00193CB2"/>
    <w:rsid w:val="0019415E"/>
    <w:rsid w:val="00195781"/>
    <w:rsid w:val="00195828"/>
    <w:rsid w:val="001A08B0"/>
    <w:rsid w:val="001B5B8B"/>
    <w:rsid w:val="001C03E2"/>
    <w:rsid w:val="001C066D"/>
    <w:rsid w:val="001C108C"/>
    <w:rsid w:val="001C7ECC"/>
    <w:rsid w:val="001D7385"/>
    <w:rsid w:val="001E1A31"/>
    <w:rsid w:val="001E4A68"/>
    <w:rsid w:val="001E4FBC"/>
    <w:rsid w:val="001F03A5"/>
    <w:rsid w:val="001F0FAA"/>
    <w:rsid w:val="001F18D7"/>
    <w:rsid w:val="001F75D6"/>
    <w:rsid w:val="00201423"/>
    <w:rsid w:val="00207B1A"/>
    <w:rsid w:val="00207EDF"/>
    <w:rsid w:val="00211155"/>
    <w:rsid w:val="002120AD"/>
    <w:rsid w:val="00215D79"/>
    <w:rsid w:val="00220DBA"/>
    <w:rsid w:val="0023315A"/>
    <w:rsid w:val="00247B9F"/>
    <w:rsid w:val="00250B58"/>
    <w:rsid w:val="0025396E"/>
    <w:rsid w:val="00267187"/>
    <w:rsid w:val="00277266"/>
    <w:rsid w:val="00285CA7"/>
    <w:rsid w:val="00295674"/>
    <w:rsid w:val="002A2569"/>
    <w:rsid w:val="002A36D0"/>
    <w:rsid w:val="002A7190"/>
    <w:rsid w:val="002A7FD0"/>
    <w:rsid w:val="002B0064"/>
    <w:rsid w:val="002B44E4"/>
    <w:rsid w:val="002B4F87"/>
    <w:rsid w:val="002C6563"/>
    <w:rsid w:val="002D42FD"/>
    <w:rsid w:val="002D444A"/>
    <w:rsid w:val="002E0F58"/>
    <w:rsid w:val="002E5EE9"/>
    <w:rsid w:val="002E6A50"/>
    <w:rsid w:val="00302763"/>
    <w:rsid w:val="003152A4"/>
    <w:rsid w:val="0032082D"/>
    <w:rsid w:val="0032274B"/>
    <w:rsid w:val="003248B4"/>
    <w:rsid w:val="00326DDC"/>
    <w:rsid w:val="00340F14"/>
    <w:rsid w:val="00345E89"/>
    <w:rsid w:val="00347EEF"/>
    <w:rsid w:val="00351E3F"/>
    <w:rsid w:val="003664BA"/>
    <w:rsid w:val="00372CA3"/>
    <w:rsid w:val="00373CF6"/>
    <w:rsid w:val="0037425F"/>
    <w:rsid w:val="0038094E"/>
    <w:rsid w:val="003876D0"/>
    <w:rsid w:val="00390C8E"/>
    <w:rsid w:val="00394A54"/>
    <w:rsid w:val="003953F3"/>
    <w:rsid w:val="003979B5"/>
    <w:rsid w:val="003A2723"/>
    <w:rsid w:val="003A644F"/>
    <w:rsid w:val="003A742C"/>
    <w:rsid w:val="003B192E"/>
    <w:rsid w:val="003C143F"/>
    <w:rsid w:val="003C1864"/>
    <w:rsid w:val="003D2922"/>
    <w:rsid w:val="003D66B4"/>
    <w:rsid w:val="003F2F22"/>
    <w:rsid w:val="003F534F"/>
    <w:rsid w:val="003F73A4"/>
    <w:rsid w:val="004005D7"/>
    <w:rsid w:val="00411704"/>
    <w:rsid w:val="00411DC5"/>
    <w:rsid w:val="004155D6"/>
    <w:rsid w:val="00435118"/>
    <w:rsid w:val="00442B71"/>
    <w:rsid w:val="00454147"/>
    <w:rsid w:val="00460749"/>
    <w:rsid w:val="004641C5"/>
    <w:rsid w:val="00467AEC"/>
    <w:rsid w:val="004743AF"/>
    <w:rsid w:val="0047502F"/>
    <w:rsid w:val="004865B5"/>
    <w:rsid w:val="004914C2"/>
    <w:rsid w:val="004968EA"/>
    <w:rsid w:val="004A3545"/>
    <w:rsid w:val="004B40E2"/>
    <w:rsid w:val="004C1175"/>
    <w:rsid w:val="004C59AD"/>
    <w:rsid w:val="004C6D9A"/>
    <w:rsid w:val="004C7DC2"/>
    <w:rsid w:val="004D1FD5"/>
    <w:rsid w:val="004D4648"/>
    <w:rsid w:val="004D6026"/>
    <w:rsid w:val="004D7698"/>
    <w:rsid w:val="004E2DD0"/>
    <w:rsid w:val="004E4DD6"/>
    <w:rsid w:val="004E644B"/>
    <w:rsid w:val="004F3F2C"/>
    <w:rsid w:val="004F5011"/>
    <w:rsid w:val="004F6B85"/>
    <w:rsid w:val="004F6DD3"/>
    <w:rsid w:val="0051111B"/>
    <w:rsid w:val="005116A7"/>
    <w:rsid w:val="00511816"/>
    <w:rsid w:val="0052106C"/>
    <w:rsid w:val="00523E99"/>
    <w:rsid w:val="00540696"/>
    <w:rsid w:val="00540B42"/>
    <w:rsid w:val="00543039"/>
    <w:rsid w:val="00552C04"/>
    <w:rsid w:val="00562E8F"/>
    <w:rsid w:val="00573412"/>
    <w:rsid w:val="00575CC1"/>
    <w:rsid w:val="005761E6"/>
    <w:rsid w:val="00592D78"/>
    <w:rsid w:val="00597B59"/>
    <w:rsid w:val="005A0811"/>
    <w:rsid w:val="005B3888"/>
    <w:rsid w:val="005B4F63"/>
    <w:rsid w:val="005B7719"/>
    <w:rsid w:val="005C1735"/>
    <w:rsid w:val="005C26C9"/>
    <w:rsid w:val="005C26E2"/>
    <w:rsid w:val="005C35BC"/>
    <w:rsid w:val="005C4C08"/>
    <w:rsid w:val="005D01EF"/>
    <w:rsid w:val="005D7098"/>
    <w:rsid w:val="005D7650"/>
    <w:rsid w:val="005E283F"/>
    <w:rsid w:val="005F69F6"/>
    <w:rsid w:val="00602B7D"/>
    <w:rsid w:val="00602E47"/>
    <w:rsid w:val="00603289"/>
    <w:rsid w:val="00613344"/>
    <w:rsid w:val="00620335"/>
    <w:rsid w:val="0062279C"/>
    <w:rsid w:val="00632BAE"/>
    <w:rsid w:val="006402BE"/>
    <w:rsid w:val="00645D66"/>
    <w:rsid w:val="00656419"/>
    <w:rsid w:val="00664DD5"/>
    <w:rsid w:val="006664C2"/>
    <w:rsid w:val="006679F3"/>
    <w:rsid w:val="00677356"/>
    <w:rsid w:val="00683083"/>
    <w:rsid w:val="006A1866"/>
    <w:rsid w:val="006A2330"/>
    <w:rsid w:val="006A6C57"/>
    <w:rsid w:val="006B3FEF"/>
    <w:rsid w:val="006C0AC2"/>
    <w:rsid w:val="006C4E63"/>
    <w:rsid w:val="006C795F"/>
    <w:rsid w:val="006D28AA"/>
    <w:rsid w:val="006D3113"/>
    <w:rsid w:val="006E6C23"/>
    <w:rsid w:val="006F0105"/>
    <w:rsid w:val="006F7A20"/>
    <w:rsid w:val="00711A21"/>
    <w:rsid w:val="007325A3"/>
    <w:rsid w:val="00734B96"/>
    <w:rsid w:val="00743BF4"/>
    <w:rsid w:val="007624FB"/>
    <w:rsid w:val="00763F25"/>
    <w:rsid w:val="00774A07"/>
    <w:rsid w:val="00775770"/>
    <w:rsid w:val="007772EE"/>
    <w:rsid w:val="00780BC7"/>
    <w:rsid w:val="00782B05"/>
    <w:rsid w:val="007852F0"/>
    <w:rsid w:val="00795E97"/>
    <w:rsid w:val="00796660"/>
    <w:rsid w:val="0079709F"/>
    <w:rsid w:val="007A214C"/>
    <w:rsid w:val="007A41B6"/>
    <w:rsid w:val="007A644C"/>
    <w:rsid w:val="007B00C7"/>
    <w:rsid w:val="007C32E2"/>
    <w:rsid w:val="007F0D2D"/>
    <w:rsid w:val="007F10CE"/>
    <w:rsid w:val="007F3440"/>
    <w:rsid w:val="007F40E7"/>
    <w:rsid w:val="007F5A08"/>
    <w:rsid w:val="00803C41"/>
    <w:rsid w:val="008045B6"/>
    <w:rsid w:val="00806FDB"/>
    <w:rsid w:val="00815058"/>
    <w:rsid w:val="008308E0"/>
    <w:rsid w:val="0083329D"/>
    <w:rsid w:val="0083599E"/>
    <w:rsid w:val="008417C8"/>
    <w:rsid w:val="008541AE"/>
    <w:rsid w:val="0085771A"/>
    <w:rsid w:val="0086006F"/>
    <w:rsid w:val="00867466"/>
    <w:rsid w:val="0087208E"/>
    <w:rsid w:val="0088417F"/>
    <w:rsid w:val="0088438F"/>
    <w:rsid w:val="008904FF"/>
    <w:rsid w:val="00891585"/>
    <w:rsid w:val="00892637"/>
    <w:rsid w:val="008A0067"/>
    <w:rsid w:val="008C132B"/>
    <w:rsid w:val="008C540D"/>
    <w:rsid w:val="008C57EF"/>
    <w:rsid w:val="008D1267"/>
    <w:rsid w:val="008D733D"/>
    <w:rsid w:val="008E4B33"/>
    <w:rsid w:val="008F6D10"/>
    <w:rsid w:val="00906FF7"/>
    <w:rsid w:val="009070E6"/>
    <w:rsid w:val="00923119"/>
    <w:rsid w:val="00924C29"/>
    <w:rsid w:val="00927CC0"/>
    <w:rsid w:val="00930952"/>
    <w:rsid w:val="00930A51"/>
    <w:rsid w:val="009344F8"/>
    <w:rsid w:val="00936906"/>
    <w:rsid w:val="009375EE"/>
    <w:rsid w:val="009475A6"/>
    <w:rsid w:val="0095144F"/>
    <w:rsid w:val="009626FB"/>
    <w:rsid w:val="00962B51"/>
    <w:rsid w:val="00972DDB"/>
    <w:rsid w:val="00976A75"/>
    <w:rsid w:val="00977401"/>
    <w:rsid w:val="00993BEC"/>
    <w:rsid w:val="009A3C48"/>
    <w:rsid w:val="009A5723"/>
    <w:rsid w:val="009A6D3C"/>
    <w:rsid w:val="009B2FFC"/>
    <w:rsid w:val="009C5B22"/>
    <w:rsid w:val="009C7372"/>
    <w:rsid w:val="009D22BF"/>
    <w:rsid w:val="009D35D1"/>
    <w:rsid w:val="009E22E2"/>
    <w:rsid w:val="009E600A"/>
    <w:rsid w:val="009E68D3"/>
    <w:rsid w:val="00A03BD7"/>
    <w:rsid w:val="00A03EC6"/>
    <w:rsid w:val="00A06943"/>
    <w:rsid w:val="00A109D0"/>
    <w:rsid w:val="00A131C4"/>
    <w:rsid w:val="00A14C0C"/>
    <w:rsid w:val="00A17249"/>
    <w:rsid w:val="00A254EB"/>
    <w:rsid w:val="00A2689F"/>
    <w:rsid w:val="00A374DD"/>
    <w:rsid w:val="00A4525E"/>
    <w:rsid w:val="00A51ACC"/>
    <w:rsid w:val="00A55DAF"/>
    <w:rsid w:val="00A60603"/>
    <w:rsid w:val="00A6785E"/>
    <w:rsid w:val="00A6786F"/>
    <w:rsid w:val="00A737C8"/>
    <w:rsid w:val="00A759E3"/>
    <w:rsid w:val="00A809D9"/>
    <w:rsid w:val="00A952EF"/>
    <w:rsid w:val="00AA13E8"/>
    <w:rsid w:val="00AB3621"/>
    <w:rsid w:val="00AB68F1"/>
    <w:rsid w:val="00AB6F25"/>
    <w:rsid w:val="00AB74B3"/>
    <w:rsid w:val="00AC15E9"/>
    <w:rsid w:val="00AC2655"/>
    <w:rsid w:val="00AC2CB7"/>
    <w:rsid w:val="00AD3279"/>
    <w:rsid w:val="00AD3AD3"/>
    <w:rsid w:val="00AD5DA2"/>
    <w:rsid w:val="00AF3CC8"/>
    <w:rsid w:val="00AF7C4C"/>
    <w:rsid w:val="00B22143"/>
    <w:rsid w:val="00B405FC"/>
    <w:rsid w:val="00B4715B"/>
    <w:rsid w:val="00B50063"/>
    <w:rsid w:val="00B53E8D"/>
    <w:rsid w:val="00B70134"/>
    <w:rsid w:val="00B7151A"/>
    <w:rsid w:val="00B858C2"/>
    <w:rsid w:val="00B864C8"/>
    <w:rsid w:val="00B87861"/>
    <w:rsid w:val="00B920BB"/>
    <w:rsid w:val="00B94DE5"/>
    <w:rsid w:val="00B95146"/>
    <w:rsid w:val="00BA0C7C"/>
    <w:rsid w:val="00BA2B14"/>
    <w:rsid w:val="00BD0324"/>
    <w:rsid w:val="00BD380A"/>
    <w:rsid w:val="00BE1BE5"/>
    <w:rsid w:val="00BE2DE6"/>
    <w:rsid w:val="00BF4EFE"/>
    <w:rsid w:val="00BF525F"/>
    <w:rsid w:val="00C02B53"/>
    <w:rsid w:val="00C04BA5"/>
    <w:rsid w:val="00C06662"/>
    <w:rsid w:val="00C22944"/>
    <w:rsid w:val="00C319EA"/>
    <w:rsid w:val="00C44A13"/>
    <w:rsid w:val="00C56155"/>
    <w:rsid w:val="00C56CD3"/>
    <w:rsid w:val="00C621E8"/>
    <w:rsid w:val="00C62230"/>
    <w:rsid w:val="00C73AE6"/>
    <w:rsid w:val="00C85BE6"/>
    <w:rsid w:val="00C96E6E"/>
    <w:rsid w:val="00CA257C"/>
    <w:rsid w:val="00CA35EF"/>
    <w:rsid w:val="00CB1997"/>
    <w:rsid w:val="00CB1EE6"/>
    <w:rsid w:val="00CB2092"/>
    <w:rsid w:val="00CB4A13"/>
    <w:rsid w:val="00CB76DB"/>
    <w:rsid w:val="00CC092C"/>
    <w:rsid w:val="00CC5E92"/>
    <w:rsid w:val="00CD693D"/>
    <w:rsid w:val="00CE41CC"/>
    <w:rsid w:val="00CE4E98"/>
    <w:rsid w:val="00CE6F50"/>
    <w:rsid w:val="00CF199D"/>
    <w:rsid w:val="00CF4B08"/>
    <w:rsid w:val="00D04F45"/>
    <w:rsid w:val="00D11CE2"/>
    <w:rsid w:val="00D14313"/>
    <w:rsid w:val="00D205B7"/>
    <w:rsid w:val="00D2159C"/>
    <w:rsid w:val="00D2237C"/>
    <w:rsid w:val="00D27579"/>
    <w:rsid w:val="00D3413A"/>
    <w:rsid w:val="00D34BA1"/>
    <w:rsid w:val="00D35294"/>
    <w:rsid w:val="00D3622C"/>
    <w:rsid w:val="00D43B72"/>
    <w:rsid w:val="00D51340"/>
    <w:rsid w:val="00D63D0A"/>
    <w:rsid w:val="00D67C9C"/>
    <w:rsid w:val="00D73694"/>
    <w:rsid w:val="00D752F8"/>
    <w:rsid w:val="00D77D58"/>
    <w:rsid w:val="00D812FE"/>
    <w:rsid w:val="00D92DA3"/>
    <w:rsid w:val="00DA0C7B"/>
    <w:rsid w:val="00DA2391"/>
    <w:rsid w:val="00DA3781"/>
    <w:rsid w:val="00DA48F5"/>
    <w:rsid w:val="00DA62F8"/>
    <w:rsid w:val="00DB1712"/>
    <w:rsid w:val="00DC422C"/>
    <w:rsid w:val="00DD50A9"/>
    <w:rsid w:val="00DD6150"/>
    <w:rsid w:val="00DD7F6E"/>
    <w:rsid w:val="00DE769F"/>
    <w:rsid w:val="00DE7F85"/>
    <w:rsid w:val="00DF2C92"/>
    <w:rsid w:val="00DF47AF"/>
    <w:rsid w:val="00E03737"/>
    <w:rsid w:val="00E0596C"/>
    <w:rsid w:val="00E06503"/>
    <w:rsid w:val="00E1121C"/>
    <w:rsid w:val="00E129B3"/>
    <w:rsid w:val="00E12A41"/>
    <w:rsid w:val="00E12BEA"/>
    <w:rsid w:val="00E16972"/>
    <w:rsid w:val="00E23393"/>
    <w:rsid w:val="00E240A2"/>
    <w:rsid w:val="00E26F67"/>
    <w:rsid w:val="00E2732B"/>
    <w:rsid w:val="00E3477D"/>
    <w:rsid w:val="00E46418"/>
    <w:rsid w:val="00E526AC"/>
    <w:rsid w:val="00E54131"/>
    <w:rsid w:val="00E55FCC"/>
    <w:rsid w:val="00E601B9"/>
    <w:rsid w:val="00E6245F"/>
    <w:rsid w:val="00E8397B"/>
    <w:rsid w:val="00E93295"/>
    <w:rsid w:val="00EA50E4"/>
    <w:rsid w:val="00EB19A9"/>
    <w:rsid w:val="00EB567B"/>
    <w:rsid w:val="00EB7209"/>
    <w:rsid w:val="00EC2B28"/>
    <w:rsid w:val="00EE4976"/>
    <w:rsid w:val="00EE502C"/>
    <w:rsid w:val="00EE7FCB"/>
    <w:rsid w:val="00EF7ED5"/>
    <w:rsid w:val="00F066E3"/>
    <w:rsid w:val="00F1425B"/>
    <w:rsid w:val="00F15807"/>
    <w:rsid w:val="00F2220E"/>
    <w:rsid w:val="00F222BC"/>
    <w:rsid w:val="00F31838"/>
    <w:rsid w:val="00F34043"/>
    <w:rsid w:val="00F360CC"/>
    <w:rsid w:val="00F369C2"/>
    <w:rsid w:val="00F41584"/>
    <w:rsid w:val="00F41E04"/>
    <w:rsid w:val="00F4595B"/>
    <w:rsid w:val="00F46BE2"/>
    <w:rsid w:val="00F5246A"/>
    <w:rsid w:val="00F53876"/>
    <w:rsid w:val="00F53ECA"/>
    <w:rsid w:val="00F66F1A"/>
    <w:rsid w:val="00F923C4"/>
    <w:rsid w:val="00F97323"/>
    <w:rsid w:val="00FA6272"/>
    <w:rsid w:val="00FC452A"/>
    <w:rsid w:val="00FD69AF"/>
    <w:rsid w:val="00FE5D59"/>
    <w:rsid w:val="00FE6EED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D07C"/>
  <w15:docId w15:val="{B91B1DB6-6C50-374F-826B-0809CFA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CC1"/>
  </w:style>
  <w:style w:type="character" w:customStyle="1" w:styleId="CommentTextChar">
    <w:name w:val="Comment Text Char"/>
    <w:basedOn w:val="DefaultParagraphFont"/>
    <w:link w:val="CommentText"/>
    <w:uiPriority w:val="99"/>
    <w:rsid w:val="00575C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56715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D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6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4D7698"/>
  </w:style>
  <w:style w:type="paragraph" w:customStyle="1" w:styleId="Default">
    <w:name w:val="Default"/>
    <w:rsid w:val="004D7698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926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6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35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4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33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pe.hhs.gov/topics/poverty-economic-mobility/poverty-guidelin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wa.gov/forms/?fa=forms.contribute&amp;formID=8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pe.hhs.gov/topics/poverty-economic-mobility/poverty-guidelin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34A071CD3A4E8135DED045B9EADE" ma:contentTypeVersion="18" ma:contentTypeDescription="Create a new document." ma:contentTypeScope="" ma:versionID="5b2d4a1910220d29a2c3a955c8a7260e">
  <xsd:schema xmlns:xsd="http://www.w3.org/2001/XMLSchema" xmlns:xs="http://www.w3.org/2001/XMLSchema" xmlns:p="http://schemas.microsoft.com/office/2006/metadata/properties" xmlns:ns1="http://schemas.microsoft.com/sharepoint/v3" xmlns:ns2="12cabf63-7cf8-4eb2-ae58-bc094da3a769" xmlns:ns3="66fe88f4-6b98-44dd-ac0e-3396d43c69b9" targetNamespace="http://schemas.microsoft.com/office/2006/metadata/properties" ma:root="true" ma:fieldsID="9a69179161f187a46197e0fb1b228fbe" ns1:_="" ns2:_="" ns3:_="">
    <xsd:import namespace="http://schemas.microsoft.com/sharepoint/v3"/>
    <xsd:import namespace="12cabf63-7cf8-4eb2-ae58-bc094da3a769"/>
    <xsd:import namespace="66fe88f4-6b98-44dd-ac0e-3396d43c6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bf63-7cf8-4eb2-ae58-bc094da3a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35d76-3470-4fda-ae01-fc15fba4f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88f4-6b98-44dd-ac0e-3396d43c6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1375e-e1da-428b-9fdf-fd7ffae36b97}" ma:internalName="TaxCatchAll" ma:showField="CatchAllData" ma:web="66fe88f4-6b98-44dd-ac0e-3396d43c6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e88f4-6b98-44dd-ac0e-3396d43c69b9" xsi:nil="true"/>
    <lcf76f155ced4ddcb4097134ff3c332f xmlns="12cabf63-7cf8-4eb2-ae58-bc094da3a76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C3B0-8F29-476E-B8F6-30D84033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abf63-7cf8-4eb2-ae58-bc094da3a769"/>
    <ds:schemaRef ds:uri="66fe88f4-6b98-44dd-ac0e-3396d43c6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7BC2F-6DFB-4E67-A630-23CCFA33B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4D98A-5F97-40BD-A330-E699B3F09BD4}">
  <ds:schemaRefs>
    <ds:schemaRef ds:uri="http://schemas.microsoft.com/office/2006/metadata/properties"/>
    <ds:schemaRef ds:uri="http://purl.org/dc/terms/"/>
    <ds:schemaRef ds:uri="66fe88f4-6b98-44dd-ac0e-3396d43c69b9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2cabf63-7cf8-4eb2-ae58-bc094da3a7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E7F5A6-B177-4B66-B932-6E4423EC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https://advance.lexis.com/api/document/collection/cases/id/5VX9-3KW1-F5T5-M312-00000-00?page=265&amp;reporter=3471&amp;cite=193%20Wn.2d%20252&amp;context=1000516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Guilmette</dc:creator>
  <cp:keywords/>
  <dc:description/>
  <cp:lastModifiedBy>Moore, Joy</cp:lastModifiedBy>
  <cp:revision>7</cp:revision>
  <dcterms:created xsi:type="dcterms:W3CDTF">2023-08-04T20:47:00Z</dcterms:created>
  <dcterms:modified xsi:type="dcterms:W3CDTF">2023-11-01T22:12:00Z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0x010100EE2634A071CD3A4E8135DED045B9EADE</vt:lpwstr>
  </property>
  <property fmtid="{D5CDD505-2E9C-101B-9397-08002B2CF9AE}" pid="3" name="MediaServiceImageTags">
    <vt:lpwstr/>
  </property>
</Properties>
</file>